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790CC" w14:textId="77777777" w:rsidR="009D0D6D" w:rsidRPr="009D0D6D" w:rsidRDefault="009D0D6D" w:rsidP="009D0D6D">
      <w:pPr>
        <w:widowControl w:val="0"/>
        <w:autoSpaceDE w:val="0"/>
        <w:autoSpaceDN w:val="0"/>
        <w:adjustRightInd w:val="0"/>
        <w:spacing w:after="240" w:line="1480" w:lineRule="atLeast"/>
        <w:jc w:val="center"/>
        <w:rPr>
          <w:rFonts w:ascii="Times" w:hAnsi="Times" w:cs="Times"/>
          <w:color w:val="000000"/>
          <w:sz w:val="120"/>
          <w:szCs w:val="120"/>
        </w:rPr>
      </w:pPr>
      <w:bookmarkStart w:id="0" w:name="_GoBack"/>
      <w:bookmarkEnd w:id="0"/>
      <w:r w:rsidRPr="009D0D6D">
        <w:rPr>
          <w:rFonts w:ascii="Times New Roman" w:hAnsi="Times New Roman" w:cs="Times New Roman"/>
          <w:color w:val="000000"/>
          <w:sz w:val="120"/>
          <w:szCs w:val="120"/>
        </w:rPr>
        <w:t>NORTH CANTON ELEMENTARY</w:t>
      </w:r>
    </w:p>
    <w:p w14:paraId="3D2AC132" w14:textId="77777777" w:rsidR="009D0D6D" w:rsidRDefault="009D0D6D" w:rsidP="009D0D6D">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rPr>
        <w:drawing>
          <wp:inline distT="0" distB="0" distL="0" distR="0" wp14:anchorId="252F5195" wp14:editId="23597E46">
            <wp:extent cx="3709035" cy="3179284"/>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7075" cy="3186176"/>
                    </a:xfrm>
                    <a:prstGeom prst="rect">
                      <a:avLst/>
                    </a:prstGeom>
                    <a:noFill/>
                    <a:ln>
                      <a:noFill/>
                    </a:ln>
                  </pic:spPr>
                </pic:pic>
              </a:graphicData>
            </a:graphic>
          </wp:inline>
        </w:drawing>
      </w:r>
    </w:p>
    <w:p w14:paraId="2C4261E6" w14:textId="77777777" w:rsidR="009D0D6D" w:rsidRDefault="009D0D6D" w:rsidP="009D0D6D">
      <w:pPr>
        <w:widowControl w:val="0"/>
        <w:autoSpaceDE w:val="0"/>
        <w:autoSpaceDN w:val="0"/>
        <w:adjustRightInd w:val="0"/>
        <w:spacing w:after="240" w:line="1100" w:lineRule="atLeast"/>
        <w:jc w:val="center"/>
        <w:rPr>
          <w:rFonts w:ascii="Times" w:hAnsi="Times" w:cs="Times"/>
          <w:color w:val="000000"/>
        </w:rPr>
      </w:pPr>
      <w:r>
        <w:rPr>
          <w:rFonts w:ascii="Times New Roman" w:hAnsi="Times New Roman" w:cs="Times New Roman"/>
          <w:color w:val="000000"/>
          <w:sz w:val="96"/>
          <w:szCs w:val="96"/>
        </w:rPr>
        <w:t>STUDENT-PARENT</w:t>
      </w:r>
    </w:p>
    <w:p w14:paraId="09B27A04" w14:textId="77777777" w:rsidR="009D0D6D" w:rsidRDefault="009D0D6D" w:rsidP="009D0D6D">
      <w:pPr>
        <w:widowControl w:val="0"/>
        <w:autoSpaceDE w:val="0"/>
        <w:autoSpaceDN w:val="0"/>
        <w:adjustRightInd w:val="0"/>
        <w:spacing w:after="240" w:line="1100" w:lineRule="atLeast"/>
        <w:jc w:val="center"/>
        <w:rPr>
          <w:rFonts w:ascii="Times New Roman" w:hAnsi="Times New Roman" w:cs="Times New Roman"/>
          <w:color w:val="000000"/>
          <w:sz w:val="96"/>
          <w:szCs w:val="96"/>
        </w:rPr>
      </w:pPr>
      <w:r>
        <w:rPr>
          <w:rFonts w:ascii="Times New Roman" w:hAnsi="Times New Roman" w:cs="Times New Roman"/>
          <w:color w:val="000000"/>
          <w:sz w:val="96"/>
          <w:szCs w:val="96"/>
        </w:rPr>
        <w:t xml:space="preserve">HANDBOOK </w:t>
      </w:r>
    </w:p>
    <w:p w14:paraId="1EFFAD8B" w14:textId="77777777" w:rsidR="004300ED" w:rsidRPr="004300ED" w:rsidRDefault="009D0D6D" w:rsidP="004300ED">
      <w:pPr>
        <w:widowControl w:val="0"/>
        <w:autoSpaceDE w:val="0"/>
        <w:autoSpaceDN w:val="0"/>
        <w:adjustRightInd w:val="0"/>
        <w:spacing w:after="240" w:line="1100" w:lineRule="atLeast"/>
        <w:jc w:val="center"/>
        <w:rPr>
          <w:rFonts w:ascii="Times New Roman" w:hAnsi="Times New Roman" w:cs="Times New Roman"/>
          <w:color w:val="000000"/>
          <w:sz w:val="74"/>
          <w:szCs w:val="74"/>
        </w:rPr>
      </w:pPr>
      <w:r>
        <w:rPr>
          <w:rFonts w:ascii="Times New Roman" w:hAnsi="Times New Roman" w:cs="Times New Roman"/>
          <w:color w:val="000000"/>
          <w:sz w:val="74"/>
          <w:szCs w:val="74"/>
        </w:rPr>
        <w:t>2017-2018</w:t>
      </w:r>
    </w:p>
    <w:p w14:paraId="51B168EA" w14:textId="3889494B" w:rsidR="009D0D6D" w:rsidRPr="004300ED" w:rsidRDefault="004300ED" w:rsidP="009D0D6D">
      <w:pPr>
        <w:widowControl w:val="0"/>
        <w:autoSpaceDE w:val="0"/>
        <w:autoSpaceDN w:val="0"/>
        <w:adjustRightInd w:val="0"/>
        <w:spacing w:after="240" w:line="1100" w:lineRule="atLeast"/>
        <w:jc w:val="center"/>
        <w:rPr>
          <w:rFonts w:ascii="Times New Roman" w:hAnsi="Times New Roman" w:cs="Times New Roman"/>
          <w:b/>
          <w:color w:val="000000"/>
          <w:sz w:val="36"/>
          <w:szCs w:val="36"/>
        </w:rPr>
      </w:pPr>
      <w:r w:rsidRPr="004300ED">
        <w:rPr>
          <w:rFonts w:ascii="Times New Roman" w:hAnsi="Times New Roman" w:cs="Times New Roman"/>
          <w:b/>
          <w:color w:val="000000"/>
          <w:sz w:val="36"/>
          <w:szCs w:val="36"/>
        </w:rPr>
        <w:t>Jill Mann</w:t>
      </w:r>
      <w:r w:rsidR="00FC6A14">
        <w:rPr>
          <w:rFonts w:ascii="Times New Roman" w:hAnsi="Times New Roman" w:cs="Times New Roman"/>
          <w:b/>
          <w:color w:val="000000"/>
          <w:sz w:val="36"/>
          <w:szCs w:val="36"/>
        </w:rPr>
        <w:t>,</w:t>
      </w:r>
      <w:r w:rsidRPr="004300ED">
        <w:rPr>
          <w:rFonts w:ascii="Times New Roman" w:hAnsi="Times New Roman" w:cs="Times New Roman"/>
          <w:b/>
          <w:color w:val="000000"/>
          <w:sz w:val="36"/>
          <w:szCs w:val="36"/>
        </w:rPr>
        <w:t xml:space="preserve"> Principal</w:t>
      </w:r>
    </w:p>
    <w:p w14:paraId="1E12B46C" w14:textId="77777777" w:rsidR="009D0D6D" w:rsidRDefault="004300ED" w:rsidP="004300ED">
      <w:pPr>
        <w:widowControl w:val="0"/>
        <w:autoSpaceDE w:val="0"/>
        <w:autoSpaceDN w:val="0"/>
        <w:adjustRightInd w:val="0"/>
        <w:spacing w:after="240" w:line="360" w:lineRule="atLeast"/>
        <w:jc w:val="center"/>
        <w:rPr>
          <w:rFonts w:ascii="Comic Sans MS" w:hAnsi="Comic Sans MS" w:cs="Comic Sans MS"/>
          <w:b/>
          <w:bCs/>
          <w:color w:val="000000"/>
          <w:sz w:val="26"/>
          <w:szCs w:val="26"/>
        </w:rPr>
      </w:pPr>
      <w:r>
        <w:rPr>
          <w:rFonts w:ascii="Comic Sans MS" w:hAnsi="Comic Sans MS" w:cs="Comic Sans MS"/>
          <w:b/>
          <w:bCs/>
          <w:color w:val="000000"/>
          <w:sz w:val="26"/>
          <w:szCs w:val="26"/>
        </w:rPr>
        <w:t>Phone: 828-646-3444</w:t>
      </w:r>
    </w:p>
    <w:p w14:paraId="4EA05DCA" w14:textId="77777777" w:rsidR="009D0D6D" w:rsidRDefault="009D0D6D" w:rsidP="009D0D6D">
      <w:pPr>
        <w:widowControl w:val="0"/>
        <w:autoSpaceDE w:val="0"/>
        <w:autoSpaceDN w:val="0"/>
        <w:adjustRightInd w:val="0"/>
        <w:spacing w:after="240" w:line="360" w:lineRule="atLeast"/>
        <w:rPr>
          <w:rFonts w:ascii="Times" w:hAnsi="Times" w:cs="Times"/>
          <w:color w:val="000000"/>
        </w:rPr>
      </w:pPr>
      <w:r>
        <w:rPr>
          <w:rFonts w:ascii="Comic Sans MS" w:hAnsi="Comic Sans MS" w:cs="Comic Sans MS"/>
          <w:b/>
          <w:bCs/>
          <w:color w:val="000000"/>
          <w:sz w:val="26"/>
          <w:szCs w:val="26"/>
        </w:rPr>
        <w:lastRenderedPageBreak/>
        <w:t xml:space="preserve">Arrival of Students </w:t>
      </w:r>
      <w:r>
        <w:rPr>
          <w:rFonts w:ascii="Comic Sans MS" w:hAnsi="Comic Sans MS" w:cs="Comic Sans MS"/>
          <w:color w:val="000000"/>
          <w:sz w:val="26"/>
          <w:szCs w:val="26"/>
        </w:rPr>
        <w:t xml:space="preserve">All students are to report to the gym if they arrive before 8:00. Students who are car riders or walkers are allowed to arrive beginning at 7:30 am. The building will not be open until 7:30 am. Please do not drop your child off prior to 7:30 am due to safety. The tardy bell will ring at 8:00. </w:t>
      </w:r>
    </w:p>
    <w:p w14:paraId="793ADDF4" w14:textId="77777777" w:rsidR="009D0D6D" w:rsidRPr="004300ED" w:rsidRDefault="009D0D6D" w:rsidP="009D0D6D">
      <w:pPr>
        <w:widowControl w:val="0"/>
        <w:autoSpaceDE w:val="0"/>
        <w:autoSpaceDN w:val="0"/>
        <w:adjustRightInd w:val="0"/>
        <w:spacing w:after="240" w:line="360" w:lineRule="atLeast"/>
        <w:rPr>
          <w:rFonts w:ascii="MS Mincho" w:eastAsia="MS Mincho" w:hAnsi="MS Mincho" w:cs="MS Mincho"/>
          <w:b/>
          <w:bCs/>
          <w:color w:val="000000"/>
          <w:sz w:val="26"/>
          <w:szCs w:val="26"/>
        </w:rPr>
      </w:pPr>
      <w:r>
        <w:rPr>
          <w:rFonts w:ascii="Comic Sans MS" w:hAnsi="Comic Sans MS" w:cs="Comic Sans MS"/>
          <w:b/>
          <w:bCs/>
          <w:color w:val="000000"/>
          <w:sz w:val="26"/>
          <w:szCs w:val="26"/>
        </w:rPr>
        <w:t>Morning Care</w:t>
      </w:r>
      <w:r>
        <w:rPr>
          <w:rFonts w:ascii="MS Mincho" w:eastAsia="MS Mincho" w:hAnsi="MS Mincho" w:cs="MS Mincho"/>
          <w:b/>
          <w:bCs/>
          <w:color w:val="000000"/>
          <w:sz w:val="26"/>
          <w:szCs w:val="26"/>
        </w:rPr>
        <w:t> </w:t>
      </w:r>
      <w:r>
        <w:rPr>
          <w:rFonts w:ascii="Comic Sans MS" w:hAnsi="Comic Sans MS" w:cs="Comic Sans MS"/>
          <w:color w:val="000000"/>
          <w:sz w:val="26"/>
          <w:szCs w:val="26"/>
        </w:rPr>
        <w:t xml:space="preserve">We offer morning care Monday-Friday from 6:30 to 7:30 am. The cost is </w:t>
      </w:r>
      <w:r>
        <w:rPr>
          <w:rFonts w:ascii="Comic Sans MS" w:hAnsi="Comic Sans MS" w:cs="Comic Sans MS"/>
          <w:b/>
          <w:bCs/>
          <w:color w:val="000000"/>
          <w:sz w:val="26"/>
          <w:szCs w:val="26"/>
        </w:rPr>
        <w:t>$1.00 per day</w:t>
      </w:r>
      <w:r>
        <w:rPr>
          <w:rFonts w:ascii="Comic Sans MS" w:hAnsi="Comic Sans MS" w:cs="Comic Sans MS"/>
          <w:color w:val="000000"/>
          <w:sz w:val="26"/>
          <w:szCs w:val="26"/>
        </w:rPr>
        <w:t xml:space="preserve">. </w:t>
      </w:r>
      <w:r>
        <w:rPr>
          <w:rFonts w:ascii="Comic Sans MS" w:hAnsi="Comic Sans MS" w:cs="Comic Sans MS"/>
          <w:b/>
          <w:bCs/>
          <w:color w:val="000000"/>
          <w:sz w:val="26"/>
          <w:szCs w:val="26"/>
        </w:rPr>
        <w:t xml:space="preserve">In order for students to stay, they must pay in advance or on the day they stay. Students may not charge. </w:t>
      </w:r>
      <w:r>
        <w:rPr>
          <w:rFonts w:ascii="Comic Sans MS" w:hAnsi="Comic Sans MS" w:cs="Comic Sans MS"/>
          <w:color w:val="000000"/>
          <w:sz w:val="26"/>
          <w:szCs w:val="26"/>
        </w:rPr>
        <w:t xml:space="preserve">Students may be dropped off at the latchkey room any time between 6:30-7:30. </w:t>
      </w:r>
      <w:r>
        <w:rPr>
          <w:rFonts w:ascii="Comic Sans MS" w:hAnsi="Comic Sans MS" w:cs="Comic Sans MS"/>
          <w:b/>
          <w:bCs/>
          <w:color w:val="000000"/>
          <w:sz w:val="26"/>
          <w:szCs w:val="26"/>
        </w:rPr>
        <w:t xml:space="preserve">Please do not come before 6:30 am. </w:t>
      </w:r>
      <w:r>
        <w:rPr>
          <w:rFonts w:ascii="Comic Sans MS" w:hAnsi="Comic Sans MS" w:cs="Comic Sans MS"/>
          <w:color w:val="000000"/>
          <w:sz w:val="26"/>
          <w:szCs w:val="26"/>
        </w:rPr>
        <w:t xml:space="preserve">There will </w:t>
      </w:r>
      <w:r>
        <w:rPr>
          <w:rFonts w:ascii="Comic Sans MS" w:hAnsi="Comic Sans MS" w:cs="Comic Sans MS"/>
          <w:b/>
          <w:bCs/>
          <w:color w:val="000000"/>
          <w:sz w:val="26"/>
          <w:szCs w:val="26"/>
        </w:rPr>
        <w:t xml:space="preserve">NOT </w:t>
      </w:r>
      <w:r>
        <w:rPr>
          <w:rFonts w:ascii="Comic Sans MS" w:hAnsi="Comic Sans MS" w:cs="Comic Sans MS"/>
          <w:color w:val="000000"/>
          <w:sz w:val="26"/>
          <w:szCs w:val="26"/>
        </w:rPr>
        <w:t xml:space="preserve">be morning care on 2 or 3 hour delays. </w:t>
      </w:r>
    </w:p>
    <w:p w14:paraId="6261D618" w14:textId="77777777" w:rsidR="009D0D6D" w:rsidRPr="004477D7" w:rsidRDefault="009D0D6D" w:rsidP="009D0D6D">
      <w:pPr>
        <w:widowControl w:val="0"/>
        <w:autoSpaceDE w:val="0"/>
        <w:autoSpaceDN w:val="0"/>
        <w:adjustRightInd w:val="0"/>
        <w:spacing w:after="240" w:line="360" w:lineRule="atLeast"/>
        <w:rPr>
          <w:rFonts w:ascii="MS Mincho" w:eastAsia="MS Mincho" w:hAnsi="MS Mincho" w:cs="MS Mincho"/>
          <w:b/>
          <w:bCs/>
          <w:color w:val="000000"/>
          <w:sz w:val="26"/>
          <w:szCs w:val="26"/>
        </w:rPr>
      </w:pPr>
      <w:r>
        <w:rPr>
          <w:rFonts w:ascii="Comic Sans MS" w:hAnsi="Comic Sans MS" w:cs="Comic Sans MS"/>
          <w:b/>
          <w:bCs/>
          <w:color w:val="000000"/>
          <w:sz w:val="26"/>
          <w:szCs w:val="26"/>
        </w:rPr>
        <w:t>Attendance</w:t>
      </w:r>
      <w:r>
        <w:rPr>
          <w:rFonts w:ascii="MS Mincho" w:eastAsia="MS Mincho" w:hAnsi="MS Mincho" w:cs="MS Mincho"/>
          <w:b/>
          <w:bCs/>
          <w:color w:val="000000"/>
          <w:sz w:val="26"/>
          <w:szCs w:val="26"/>
        </w:rPr>
        <w:t> </w:t>
      </w:r>
      <w:r>
        <w:rPr>
          <w:rFonts w:ascii="Comic Sans MS" w:hAnsi="Comic Sans MS" w:cs="Comic Sans MS"/>
          <w:color w:val="000000"/>
          <w:sz w:val="26"/>
          <w:szCs w:val="26"/>
        </w:rPr>
        <w:t xml:space="preserve">Classes begin promptly at 8:00. A student who arrives after 8:00 </w:t>
      </w:r>
      <w:r>
        <w:rPr>
          <w:rFonts w:ascii="Comic Sans MS" w:hAnsi="Comic Sans MS" w:cs="Comic Sans MS"/>
          <w:b/>
          <w:bCs/>
          <w:color w:val="000000"/>
          <w:sz w:val="26"/>
          <w:szCs w:val="26"/>
        </w:rPr>
        <w:t>must be brought to the office by a parent to receive an admit pass</w:t>
      </w:r>
      <w:r>
        <w:rPr>
          <w:rFonts w:ascii="Comic Sans MS" w:hAnsi="Comic Sans MS" w:cs="Comic Sans MS"/>
          <w:color w:val="000000"/>
          <w:sz w:val="26"/>
          <w:szCs w:val="26"/>
        </w:rPr>
        <w:t xml:space="preserve">. If a child has a morning appointment, students who check-in at school before 11:30 will be counted present. </w:t>
      </w:r>
      <w:r w:rsidRPr="004477D7">
        <w:rPr>
          <w:rFonts w:ascii="Comic Sans MS" w:hAnsi="Comic Sans MS" w:cs="Comic Sans MS"/>
          <w:bCs/>
          <w:color w:val="000000"/>
          <w:sz w:val="26"/>
          <w:szCs w:val="26"/>
        </w:rPr>
        <w:t xml:space="preserve">The attendance policy 4400 and 3300 states that students are allowed to be absent no more than 15 days for the entire school year. This includes excused and unexcused absences. All medical conditions are included in this 15 day total. This policy also states that students who exceed 15 absences, or who are absent more than 8 percent (8%) of the days enrolled in a school year “shall not be promoted to the next grade except by a determination of the principal/designee upon review of the student’s record.” This policy goes ahead to state “after school remediation and/or summer school may be required for a student with more than the maximum number of absences per year to be promoted. </w:t>
      </w:r>
      <w:r>
        <w:rPr>
          <w:rFonts w:ascii="Comic Sans MS" w:hAnsi="Comic Sans MS" w:cs="Comic Sans MS"/>
          <w:b/>
          <w:bCs/>
          <w:color w:val="000000"/>
          <w:sz w:val="26"/>
          <w:szCs w:val="26"/>
        </w:rPr>
        <w:t>Summer school will be at the parent’s e</w:t>
      </w:r>
      <w:r w:rsidR="004477D7">
        <w:rPr>
          <w:rFonts w:ascii="Comic Sans MS" w:hAnsi="Comic Sans MS" w:cs="Comic Sans MS"/>
          <w:b/>
          <w:bCs/>
          <w:color w:val="000000"/>
          <w:sz w:val="26"/>
          <w:szCs w:val="26"/>
        </w:rPr>
        <w:t xml:space="preserve">xpense and parents will provide </w:t>
      </w:r>
      <w:r>
        <w:rPr>
          <w:rFonts w:ascii="Comic Sans MS" w:hAnsi="Comic Sans MS" w:cs="Comic Sans MS"/>
          <w:b/>
          <w:bCs/>
          <w:color w:val="000000"/>
          <w:sz w:val="26"/>
          <w:szCs w:val="26"/>
        </w:rPr>
        <w:t xml:space="preserve">transportation.” </w:t>
      </w:r>
    </w:p>
    <w:p w14:paraId="5E5F4BAE" w14:textId="77777777" w:rsidR="009D0D6D" w:rsidRDefault="009D0D6D" w:rsidP="009D0D6D">
      <w:pPr>
        <w:widowControl w:val="0"/>
        <w:autoSpaceDE w:val="0"/>
        <w:autoSpaceDN w:val="0"/>
        <w:adjustRightInd w:val="0"/>
        <w:spacing w:after="240" w:line="360" w:lineRule="atLeast"/>
        <w:rPr>
          <w:rFonts w:ascii="Times" w:hAnsi="Times" w:cs="Times"/>
          <w:color w:val="000000"/>
        </w:rPr>
      </w:pPr>
      <w:r>
        <w:rPr>
          <w:rFonts w:ascii="Comic Sans MS" w:hAnsi="Comic Sans MS" w:cs="Comic Sans MS"/>
          <w:b/>
          <w:bCs/>
          <w:color w:val="000000"/>
          <w:sz w:val="26"/>
          <w:szCs w:val="26"/>
        </w:rPr>
        <w:t>Unexcused Absences</w:t>
      </w:r>
      <w:r>
        <w:rPr>
          <w:rFonts w:ascii="MS Mincho" w:eastAsia="MS Mincho" w:hAnsi="MS Mincho" w:cs="MS Mincho"/>
          <w:b/>
          <w:bCs/>
          <w:color w:val="000000"/>
          <w:sz w:val="26"/>
          <w:szCs w:val="26"/>
        </w:rPr>
        <w:t> </w:t>
      </w:r>
      <w:r>
        <w:rPr>
          <w:rFonts w:ascii="Comic Sans MS" w:hAnsi="Comic Sans MS" w:cs="Comic Sans MS"/>
          <w:color w:val="000000"/>
          <w:sz w:val="26"/>
          <w:szCs w:val="26"/>
        </w:rPr>
        <w:t xml:space="preserve">North Carolina law requires that children attend school. Remember that </w:t>
      </w:r>
      <w:r>
        <w:rPr>
          <w:rFonts w:ascii="Comic Sans MS" w:hAnsi="Comic Sans MS" w:cs="Comic Sans MS"/>
          <w:b/>
          <w:bCs/>
          <w:color w:val="000000"/>
          <w:sz w:val="26"/>
          <w:szCs w:val="26"/>
        </w:rPr>
        <w:t xml:space="preserve">if the teacher does not receive a note explaining an absence, it is marked unexcused, in other words, an unlawful absence. </w:t>
      </w:r>
      <w:r>
        <w:rPr>
          <w:rFonts w:ascii="Comic Sans MS" w:hAnsi="Comic Sans MS" w:cs="Comic Sans MS"/>
          <w:color w:val="000000"/>
          <w:sz w:val="26"/>
          <w:szCs w:val="26"/>
        </w:rPr>
        <w:t xml:space="preserve">This note needs to be sent in to the teacher within two days of returning to school. The only reasons for an excused absence are: illness, quarantine, death in family, medical appointments, court proceedings, religious observances, and </w:t>
      </w:r>
      <w:r w:rsidRPr="004477D7">
        <w:rPr>
          <w:rFonts w:ascii="Comic Sans MS" w:hAnsi="Comic Sans MS" w:cs="Comic Sans MS"/>
          <w:bCs/>
          <w:color w:val="000000"/>
          <w:sz w:val="26"/>
          <w:szCs w:val="26"/>
        </w:rPr>
        <w:t>educational opportunities (trips) must be approved by the principal before the absence.</w:t>
      </w:r>
      <w:r>
        <w:rPr>
          <w:rFonts w:ascii="Comic Sans MS" w:hAnsi="Comic Sans MS" w:cs="Comic Sans MS"/>
          <w:b/>
          <w:bCs/>
          <w:color w:val="000000"/>
          <w:sz w:val="26"/>
          <w:szCs w:val="26"/>
        </w:rPr>
        <w:t xml:space="preserve"> </w:t>
      </w:r>
    </w:p>
    <w:p w14:paraId="08E740CF" w14:textId="77777777" w:rsidR="009D0D6D" w:rsidRDefault="009D0D6D" w:rsidP="009D0D6D">
      <w:pPr>
        <w:widowControl w:val="0"/>
        <w:autoSpaceDE w:val="0"/>
        <w:autoSpaceDN w:val="0"/>
        <w:adjustRightInd w:val="0"/>
        <w:spacing w:after="240" w:line="360" w:lineRule="atLeast"/>
        <w:rPr>
          <w:rFonts w:ascii="Times" w:hAnsi="Times" w:cs="Times"/>
          <w:color w:val="000000"/>
        </w:rPr>
      </w:pPr>
      <w:r>
        <w:rPr>
          <w:rFonts w:ascii="Comic Sans MS" w:hAnsi="Comic Sans MS" w:cs="Comic Sans MS"/>
          <w:b/>
          <w:bCs/>
          <w:color w:val="000000"/>
          <w:sz w:val="26"/>
          <w:szCs w:val="26"/>
        </w:rPr>
        <w:t xml:space="preserve">School Closing or Early Dismissal </w:t>
      </w:r>
      <w:r w:rsidR="00272947">
        <w:rPr>
          <w:rFonts w:ascii="Comic Sans MS" w:hAnsi="Comic Sans MS" w:cs="Comic Sans MS"/>
          <w:color w:val="000000"/>
          <w:sz w:val="26"/>
          <w:szCs w:val="26"/>
        </w:rPr>
        <w:t>Generally,</w:t>
      </w:r>
      <w:r>
        <w:rPr>
          <w:rFonts w:ascii="Comic Sans MS" w:hAnsi="Comic Sans MS" w:cs="Comic Sans MS"/>
          <w:color w:val="000000"/>
          <w:sz w:val="26"/>
          <w:szCs w:val="26"/>
        </w:rPr>
        <w:t xml:space="preserve"> the decision to close Haywood County Schools is made by 6:00 AM. We ask that you tune to the local radio stations or watch WLOS News 13 for school cancellations. Announcements regarding changed in the school schedule are posted on the Haywood County Schools website at </w:t>
      </w:r>
      <w:r>
        <w:rPr>
          <w:rFonts w:ascii="Comic Sans MS" w:hAnsi="Comic Sans MS" w:cs="Comic Sans MS"/>
          <w:b/>
          <w:bCs/>
          <w:color w:val="0000FF"/>
          <w:sz w:val="26"/>
          <w:szCs w:val="26"/>
        </w:rPr>
        <w:t xml:space="preserve">http://www.haywood.k12.nc.us </w:t>
      </w:r>
      <w:r>
        <w:rPr>
          <w:rFonts w:ascii="Comic Sans MS" w:hAnsi="Comic Sans MS" w:cs="Comic Sans MS"/>
          <w:b/>
          <w:bCs/>
          <w:color w:val="000000"/>
          <w:sz w:val="26"/>
          <w:szCs w:val="26"/>
        </w:rPr>
        <w:t xml:space="preserve">or the WLOS New 13 website at </w:t>
      </w:r>
      <w:r>
        <w:rPr>
          <w:rFonts w:ascii="Comic Sans MS" w:hAnsi="Comic Sans MS" w:cs="Comic Sans MS"/>
          <w:b/>
          <w:bCs/>
          <w:color w:val="0000FF"/>
          <w:sz w:val="26"/>
          <w:szCs w:val="26"/>
        </w:rPr>
        <w:t>http://www.wlos.com</w:t>
      </w:r>
      <w:r>
        <w:rPr>
          <w:rFonts w:ascii="Comic Sans MS" w:hAnsi="Comic Sans MS" w:cs="Comic Sans MS"/>
          <w:b/>
          <w:bCs/>
          <w:color w:val="000000"/>
          <w:sz w:val="26"/>
          <w:szCs w:val="26"/>
        </w:rPr>
        <w:t xml:space="preserve">. You will also receive a phone call from the automated Blackboard Connect phone system if there is a change to the regular school schedule. DO NOT CALL the schools or Central Office. </w:t>
      </w:r>
      <w:r>
        <w:rPr>
          <w:rFonts w:ascii="Comic Sans MS" w:hAnsi="Comic Sans MS" w:cs="Comic Sans MS"/>
          <w:color w:val="000000"/>
          <w:sz w:val="26"/>
          <w:szCs w:val="26"/>
        </w:rPr>
        <w:t xml:space="preserve">If we have a two-hour delay </w:t>
      </w:r>
      <w:r>
        <w:rPr>
          <w:rFonts w:ascii="Comic Sans MS" w:hAnsi="Comic Sans MS" w:cs="Comic Sans MS"/>
          <w:color w:val="000000"/>
          <w:sz w:val="26"/>
          <w:szCs w:val="26"/>
        </w:rPr>
        <w:lastRenderedPageBreak/>
        <w:t>i</w:t>
      </w:r>
      <w:r w:rsidR="00272947">
        <w:rPr>
          <w:rFonts w:ascii="Comic Sans MS" w:hAnsi="Comic Sans MS" w:cs="Comic Sans MS"/>
          <w:color w:val="000000"/>
          <w:sz w:val="26"/>
          <w:szCs w:val="26"/>
        </w:rPr>
        <w:t>n opening school, b</w:t>
      </w:r>
      <w:r>
        <w:rPr>
          <w:rFonts w:ascii="Comic Sans MS" w:hAnsi="Comic Sans MS" w:cs="Comic Sans MS"/>
          <w:color w:val="000000"/>
          <w:sz w:val="26"/>
          <w:szCs w:val="26"/>
        </w:rPr>
        <w:t>uses will run their regular runs two hours later. If no announcement is made, assume that school is on a regular schedule. Weather conditions sometimes worsen during the day after children have arrived at school. It is very important that your child’s teacher know</w:t>
      </w:r>
      <w:r w:rsidR="00272947">
        <w:rPr>
          <w:rFonts w:ascii="Comic Sans MS" w:hAnsi="Comic Sans MS" w:cs="Comic Sans MS"/>
          <w:color w:val="000000"/>
          <w:sz w:val="26"/>
          <w:szCs w:val="26"/>
        </w:rPr>
        <w:t>s</w:t>
      </w:r>
      <w:r>
        <w:rPr>
          <w:rFonts w:ascii="Comic Sans MS" w:hAnsi="Comic Sans MS" w:cs="Comic Sans MS"/>
          <w:color w:val="000000"/>
          <w:sz w:val="26"/>
          <w:szCs w:val="26"/>
        </w:rPr>
        <w:t xml:space="preserve"> how your child is to go home if school is dismissed early. Please be sure to send a plan of what your child is to do on early dismissal days. This procedure should be something other than the child or teacher having to call you. </w:t>
      </w:r>
    </w:p>
    <w:p w14:paraId="2AADFC93" w14:textId="77777777" w:rsidR="009D0D6D" w:rsidRDefault="009D0D6D" w:rsidP="009D0D6D">
      <w:pPr>
        <w:widowControl w:val="0"/>
        <w:autoSpaceDE w:val="0"/>
        <w:autoSpaceDN w:val="0"/>
        <w:adjustRightInd w:val="0"/>
        <w:spacing w:after="240" w:line="360" w:lineRule="atLeast"/>
        <w:rPr>
          <w:rFonts w:ascii="Times" w:hAnsi="Times" w:cs="Times"/>
          <w:color w:val="000000"/>
        </w:rPr>
      </w:pPr>
      <w:r>
        <w:rPr>
          <w:rFonts w:ascii="Comic Sans MS" w:hAnsi="Comic Sans MS" w:cs="Comic Sans MS"/>
          <w:b/>
          <w:bCs/>
          <w:color w:val="000000"/>
          <w:sz w:val="26"/>
          <w:szCs w:val="26"/>
        </w:rPr>
        <w:t xml:space="preserve">Emergencies </w:t>
      </w:r>
      <w:r>
        <w:rPr>
          <w:rFonts w:ascii="Comic Sans MS" w:hAnsi="Comic Sans MS" w:cs="Comic Sans MS"/>
          <w:color w:val="000000"/>
          <w:sz w:val="26"/>
          <w:szCs w:val="26"/>
        </w:rPr>
        <w:t xml:space="preserve">At the beginning of each year, parents/guardians are asked to complete a Student Information Sheet that includes contact information. It is necessary that we have a way to get in touch with you or have an emergency number at all times in case your child gets sick or has an accident. </w:t>
      </w:r>
      <w:r>
        <w:rPr>
          <w:rFonts w:ascii="Comic Sans MS" w:hAnsi="Comic Sans MS" w:cs="Comic Sans MS"/>
          <w:b/>
          <w:bCs/>
          <w:color w:val="000000"/>
          <w:sz w:val="26"/>
          <w:szCs w:val="26"/>
        </w:rPr>
        <w:t xml:space="preserve">If your phone is disconnected or the number changes, notify the teacher and the office immediately. </w:t>
      </w:r>
      <w:r>
        <w:rPr>
          <w:rFonts w:ascii="Comic Sans MS" w:hAnsi="Comic Sans MS" w:cs="Comic Sans MS"/>
          <w:color w:val="000000"/>
          <w:sz w:val="26"/>
          <w:szCs w:val="26"/>
        </w:rPr>
        <w:t xml:space="preserve">There should always be a current working number on file that you can be reached. If you are going to be away from your phone for an extended period of time, please call or send a note to let the school know how you can be reached. Your primary contact number is used for the Blackboard Connect phone system unless requested otherwise. </w:t>
      </w:r>
    </w:p>
    <w:p w14:paraId="6FBF4FCB" w14:textId="77777777" w:rsidR="0064757C" w:rsidRPr="004477D7" w:rsidRDefault="009D0D6D" w:rsidP="009D0D6D">
      <w:pPr>
        <w:widowControl w:val="0"/>
        <w:autoSpaceDE w:val="0"/>
        <w:autoSpaceDN w:val="0"/>
        <w:adjustRightInd w:val="0"/>
        <w:spacing w:after="240" w:line="360" w:lineRule="atLeast"/>
        <w:rPr>
          <w:rFonts w:ascii="Times" w:hAnsi="Times" w:cs="Times"/>
          <w:color w:val="000000"/>
        </w:rPr>
      </w:pPr>
      <w:r>
        <w:rPr>
          <w:rFonts w:ascii="Comic Sans MS" w:hAnsi="Comic Sans MS" w:cs="Comic Sans MS"/>
          <w:b/>
          <w:bCs/>
          <w:color w:val="000000"/>
          <w:sz w:val="26"/>
          <w:szCs w:val="26"/>
        </w:rPr>
        <w:t xml:space="preserve">Custody/Records </w:t>
      </w:r>
      <w:r>
        <w:rPr>
          <w:rFonts w:ascii="Comic Sans MS" w:hAnsi="Comic Sans MS" w:cs="Comic Sans MS"/>
          <w:color w:val="000000"/>
          <w:sz w:val="26"/>
          <w:szCs w:val="26"/>
        </w:rPr>
        <w:t xml:space="preserve">Students can be released to either biological parent of the child and either can have access to their child’s records by coming to the school office, unless legal papers are provided stating otherwise. No one can see a child’s records without a parent’s consent other than school or state officials who have a “legitimate education interest” and a need to see the records. In cases of joint custody, the most current official court papers provided by the guardians will be followed. It is the responsibility of the guardians to provide all legal papers to the school. Directory information such as address and phone number of your child may be provided to room mothers in the classroom unless you give us written notice not to give out the information. You can request that corrections be made to the student’s education records by contacting the principal. </w:t>
      </w:r>
    </w:p>
    <w:p w14:paraId="19650806" w14:textId="77777777" w:rsidR="009D0D6D" w:rsidRPr="0064757C" w:rsidRDefault="0064757C" w:rsidP="009D0D6D">
      <w:pPr>
        <w:widowControl w:val="0"/>
        <w:autoSpaceDE w:val="0"/>
        <w:autoSpaceDN w:val="0"/>
        <w:adjustRightInd w:val="0"/>
        <w:spacing w:after="240" w:line="360" w:lineRule="atLeast"/>
        <w:rPr>
          <w:rFonts w:ascii="Comic Sans MS" w:hAnsi="Comic Sans MS" w:cs="Comic Sans MS"/>
          <w:color w:val="000000"/>
          <w:sz w:val="16"/>
          <w:szCs w:val="16"/>
        </w:rPr>
      </w:pPr>
      <w:r>
        <w:rPr>
          <w:rFonts w:ascii="Comic Sans MS" w:hAnsi="Comic Sans MS" w:cs="Comic Sans MS"/>
          <w:b/>
          <w:bCs/>
          <w:color w:val="000000"/>
          <w:sz w:val="26"/>
          <w:szCs w:val="26"/>
        </w:rPr>
        <w:t>Medication</w:t>
      </w:r>
    </w:p>
    <w:p w14:paraId="53F18999" w14:textId="77777777" w:rsidR="009D0D6D" w:rsidRPr="00E41FA8" w:rsidRDefault="004477D7" w:rsidP="00FC6A14">
      <w:pPr>
        <w:pStyle w:val="NormalWeb"/>
        <w:rPr>
          <w:rFonts w:ascii="Comic Sans MS" w:hAnsi="Comic Sans MS" w:cs="TimesNewRomanPSMT"/>
          <w:b/>
          <w:sz w:val="28"/>
          <w:szCs w:val="28"/>
        </w:rPr>
      </w:pPr>
      <w:r>
        <w:rPr>
          <w:rFonts w:ascii="Comic Sans MS" w:hAnsi="Comic Sans MS" w:cs="Comic Sans MS"/>
          <w:b/>
          <w:bCs/>
          <w:color w:val="000000"/>
          <w:sz w:val="26"/>
          <w:szCs w:val="26"/>
        </w:rPr>
        <w:t xml:space="preserve">School Board policy states: </w:t>
      </w:r>
      <w:r>
        <w:rPr>
          <w:rFonts w:ascii="Comic Sans MS" w:hAnsi="Comic Sans MS" w:cs="TimesNewRomanPSMT"/>
          <w:b/>
          <w:sz w:val="28"/>
          <w:szCs w:val="28"/>
        </w:rPr>
        <w:t>A physician must certify</w:t>
      </w:r>
      <w:r w:rsidRPr="00E41FA8">
        <w:rPr>
          <w:rFonts w:ascii="Comic Sans MS" w:hAnsi="Comic Sans MS" w:cs="TimesNewRomanPSMT"/>
          <w:b/>
          <w:sz w:val="28"/>
          <w:szCs w:val="28"/>
        </w:rPr>
        <w:t xml:space="preserve"> that administration of the drug or medication to the student during the school day is necessary (for over-the-counter medications as well as medications available only by a physician’s prescription).</w:t>
      </w:r>
      <w:r>
        <w:rPr>
          <w:rFonts w:ascii="Comic Sans MS" w:hAnsi="Comic Sans MS" w:cs="TimesNewRomanPSMT"/>
          <w:b/>
          <w:sz w:val="28"/>
          <w:szCs w:val="28"/>
        </w:rPr>
        <w:t xml:space="preserve"> This means any over the counter creams, cough drops etc. </w:t>
      </w:r>
      <w:r w:rsidR="009D0D6D">
        <w:rPr>
          <w:rFonts w:ascii="Comic Sans MS" w:hAnsi="Comic Sans MS" w:cs="Comic Sans MS"/>
          <w:color w:val="000000"/>
          <w:sz w:val="26"/>
          <w:szCs w:val="26"/>
        </w:rPr>
        <w:t xml:space="preserve">Medication </w:t>
      </w:r>
      <w:r w:rsidR="0093451C">
        <w:rPr>
          <w:rFonts w:ascii="Comic Sans MS" w:hAnsi="Comic Sans MS" w:cs="Comic Sans MS"/>
          <w:color w:val="000000"/>
          <w:sz w:val="26"/>
          <w:szCs w:val="26"/>
        </w:rPr>
        <w:t>cannot</w:t>
      </w:r>
      <w:r w:rsidR="009D0D6D">
        <w:rPr>
          <w:rFonts w:ascii="Comic Sans MS" w:hAnsi="Comic Sans MS" w:cs="Comic Sans MS"/>
          <w:color w:val="000000"/>
          <w:sz w:val="26"/>
          <w:szCs w:val="26"/>
        </w:rPr>
        <w:t xml:space="preserve"> be administered at school unless we have on file a </w:t>
      </w:r>
      <w:r>
        <w:rPr>
          <w:rFonts w:ascii="Comic Sans MS" w:hAnsi="Comic Sans MS" w:cs="Comic Sans MS"/>
          <w:color w:val="000000"/>
          <w:sz w:val="26"/>
          <w:szCs w:val="26"/>
        </w:rPr>
        <w:t>Doctor’s note</w:t>
      </w:r>
      <w:r w:rsidR="009D0D6D">
        <w:rPr>
          <w:rFonts w:ascii="Comic Sans MS" w:hAnsi="Comic Sans MS" w:cs="Comic Sans MS"/>
          <w:color w:val="000000"/>
          <w:sz w:val="26"/>
          <w:szCs w:val="26"/>
        </w:rPr>
        <w:t xml:space="preserve">. The medication must be in a bottle with the pharmacist’s original label and detailed instructions. Over-the-counter medications must be in the original container. All medication should be brought to the office </w:t>
      </w:r>
      <w:r w:rsidR="009D0D6D">
        <w:rPr>
          <w:rFonts w:ascii="Comic Sans MS" w:hAnsi="Comic Sans MS" w:cs="Comic Sans MS"/>
          <w:b/>
          <w:bCs/>
          <w:color w:val="000000"/>
          <w:sz w:val="26"/>
          <w:szCs w:val="26"/>
        </w:rPr>
        <w:t xml:space="preserve">by a parent </w:t>
      </w:r>
      <w:r w:rsidR="009D0D6D">
        <w:rPr>
          <w:rFonts w:ascii="Comic Sans MS" w:hAnsi="Comic Sans MS" w:cs="Comic Sans MS"/>
          <w:color w:val="000000"/>
          <w:sz w:val="26"/>
          <w:szCs w:val="26"/>
        </w:rPr>
        <w:t>or guardian where it is kept and distributed.</w:t>
      </w:r>
    </w:p>
    <w:p w14:paraId="74388DFE" w14:textId="77777777" w:rsidR="009D0D6D" w:rsidRDefault="009D0D6D" w:rsidP="009D0D6D">
      <w:pPr>
        <w:widowControl w:val="0"/>
        <w:autoSpaceDE w:val="0"/>
        <w:autoSpaceDN w:val="0"/>
        <w:adjustRightInd w:val="0"/>
        <w:spacing w:after="240" w:line="360" w:lineRule="atLeast"/>
        <w:rPr>
          <w:rFonts w:ascii="Times" w:hAnsi="Times" w:cs="Times"/>
          <w:color w:val="000000"/>
        </w:rPr>
      </w:pPr>
      <w:r>
        <w:rPr>
          <w:rFonts w:ascii="Comic Sans MS" w:hAnsi="Comic Sans MS" w:cs="Comic Sans MS"/>
          <w:color w:val="000000"/>
          <w:sz w:val="26"/>
          <w:szCs w:val="26"/>
        </w:rPr>
        <w:lastRenderedPageBreak/>
        <w:t xml:space="preserve">A child should be kept home under the following conditions: </w:t>
      </w:r>
    </w:p>
    <w:p w14:paraId="38AC3A31" w14:textId="77777777" w:rsidR="0064757C" w:rsidRPr="0064757C" w:rsidRDefault="00E41FA8" w:rsidP="0064757C">
      <w:pPr>
        <w:widowControl w:val="0"/>
        <w:tabs>
          <w:tab w:val="left" w:pos="220"/>
          <w:tab w:val="left" w:pos="720"/>
        </w:tabs>
        <w:autoSpaceDE w:val="0"/>
        <w:autoSpaceDN w:val="0"/>
        <w:adjustRightInd w:val="0"/>
        <w:spacing w:after="240" w:line="300" w:lineRule="atLeast"/>
        <w:rPr>
          <w:rFonts w:ascii="Comic Sans MS" w:hAnsi="Comic Sans MS" w:cs="Times"/>
          <w:color w:val="000000"/>
        </w:rPr>
      </w:pPr>
      <w:r w:rsidRPr="0064757C">
        <w:rPr>
          <w:rFonts w:ascii="Comic Sans MS" w:hAnsi="Comic Sans MS" w:cs="Comic Sans MS"/>
          <w:color w:val="000000"/>
        </w:rPr>
        <w:t xml:space="preserve">Temperature 100.0 </w:t>
      </w:r>
      <w:r w:rsidR="009D0D6D" w:rsidRPr="0064757C">
        <w:rPr>
          <w:rFonts w:ascii="Comic Sans MS" w:hAnsi="Comic Sans MS" w:cs="Comic Sans MS"/>
          <w:color w:val="000000"/>
        </w:rPr>
        <w:t xml:space="preserve">or higher </w:t>
      </w:r>
      <w:r w:rsidR="009D0D6D" w:rsidRPr="0064757C">
        <w:rPr>
          <w:rFonts w:ascii="MS Mincho" w:eastAsia="MS Mincho" w:hAnsi="MS Mincho" w:cs="MS Mincho"/>
          <w:color w:val="000000"/>
        </w:rPr>
        <w:t> </w:t>
      </w:r>
    </w:p>
    <w:p w14:paraId="42413973" w14:textId="77777777" w:rsidR="009D0D6D" w:rsidRPr="0064757C" w:rsidRDefault="009D0D6D" w:rsidP="0064757C">
      <w:pPr>
        <w:widowControl w:val="0"/>
        <w:tabs>
          <w:tab w:val="left" w:pos="220"/>
          <w:tab w:val="left" w:pos="720"/>
        </w:tabs>
        <w:autoSpaceDE w:val="0"/>
        <w:autoSpaceDN w:val="0"/>
        <w:adjustRightInd w:val="0"/>
        <w:spacing w:after="240" w:line="300" w:lineRule="atLeast"/>
        <w:rPr>
          <w:rFonts w:ascii="Comic Sans MS" w:hAnsi="Comic Sans MS" w:cs="Times"/>
          <w:color w:val="000000"/>
        </w:rPr>
      </w:pPr>
      <w:r w:rsidRPr="0064757C">
        <w:rPr>
          <w:rFonts w:ascii="Comic Sans MS" w:hAnsi="Comic Sans MS" w:cs="Comic Sans MS"/>
          <w:color w:val="000000"/>
        </w:rPr>
        <w:t xml:space="preserve">Rash with fever or behavior change until seen by a doctor </w:t>
      </w:r>
      <w:r w:rsidRPr="0064757C">
        <w:rPr>
          <w:rFonts w:ascii="MS Mincho" w:eastAsia="MS Mincho" w:hAnsi="MS Mincho" w:cs="MS Mincho"/>
          <w:color w:val="000000"/>
        </w:rPr>
        <w:t> </w:t>
      </w:r>
    </w:p>
    <w:p w14:paraId="5B45CDD6" w14:textId="77777777" w:rsidR="009D0D6D" w:rsidRPr="0064757C" w:rsidRDefault="009D0D6D" w:rsidP="0064757C">
      <w:pPr>
        <w:widowControl w:val="0"/>
        <w:tabs>
          <w:tab w:val="left" w:pos="220"/>
          <w:tab w:val="left" w:pos="720"/>
        </w:tabs>
        <w:autoSpaceDE w:val="0"/>
        <w:autoSpaceDN w:val="0"/>
        <w:adjustRightInd w:val="0"/>
        <w:spacing w:after="240" w:line="300" w:lineRule="atLeast"/>
        <w:rPr>
          <w:rFonts w:ascii="Comic Sans MS" w:hAnsi="Comic Sans MS" w:cs="Times"/>
          <w:color w:val="000000"/>
        </w:rPr>
      </w:pPr>
      <w:r w:rsidRPr="0064757C">
        <w:rPr>
          <w:rFonts w:ascii="Comic Sans MS" w:hAnsi="Comic Sans MS" w:cs="Comic Sans MS"/>
          <w:color w:val="000000"/>
        </w:rPr>
        <w:t xml:space="preserve">Diarrhea that cannot be contained or has blood/mucus </w:t>
      </w:r>
      <w:r w:rsidRPr="0064757C">
        <w:rPr>
          <w:rFonts w:ascii="MS Mincho" w:eastAsia="MS Mincho" w:hAnsi="MS Mincho" w:cs="MS Mincho"/>
          <w:color w:val="000000"/>
        </w:rPr>
        <w:t> </w:t>
      </w:r>
    </w:p>
    <w:p w14:paraId="1FF67B83" w14:textId="77777777" w:rsidR="009D0D6D" w:rsidRPr="0064757C" w:rsidRDefault="009D0D6D" w:rsidP="0064757C">
      <w:pPr>
        <w:widowControl w:val="0"/>
        <w:tabs>
          <w:tab w:val="left" w:pos="220"/>
          <w:tab w:val="left" w:pos="720"/>
        </w:tabs>
        <w:autoSpaceDE w:val="0"/>
        <w:autoSpaceDN w:val="0"/>
        <w:adjustRightInd w:val="0"/>
        <w:spacing w:after="240" w:line="300" w:lineRule="atLeast"/>
        <w:rPr>
          <w:rFonts w:ascii="Comic Sans MS" w:hAnsi="Comic Sans MS" w:cs="Times"/>
          <w:color w:val="000000"/>
        </w:rPr>
      </w:pPr>
      <w:r w:rsidRPr="0064757C">
        <w:rPr>
          <w:rFonts w:ascii="Comic Sans MS" w:hAnsi="Comic Sans MS" w:cs="Comic Sans MS"/>
          <w:color w:val="000000"/>
        </w:rPr>
        <w:t xml:space="preserve">Vomiting two or more times in previous 24 hours </w:t>
      </w:r>
      <w:r w:rsidRPr="0064757C">
        <w:rPr>
          <w:rFonts w:ascii="MS Mincho" w:eastAsia="MS Mincho" w:hAnsi="MS Mincho" w:cs="MS Mincho"/>
          <w:color w:val="000000"/>
        </w:rPr>
        <w:t> </w:t>
      </w:r>
    </w:p>
    <w:p w14:paraId="4DED123A" w14:textId="77777777" w:rsidR="009D0D6D" w:rsidRPr="0064757C" w:rsidRDefault="009D0D6D" w:rsidP="0064757C">
      <w:pPr>
        <w:widowControl w:val="0"/>
        <w:tabs>
          <w:tab w:val="left" w:pos="220"/>
          <w:tab w:val="left" w:pos="720"/>
        </w:tabs>
        <w:autoSpaceDE w:val="0"/>
        <w:autoSpaceDN w:val="0"/>
        <w:adjustRightInd w:val="0"/>
        <w:spacing w:after="240" w:line="300" w:lineRule="atLeast"/>
        <w:rPr>
          <w:rFonts w:ascii="Comic Sans MS" w:hAnsi="Comic Sans MS" w:cs="Times"/>
          <w:color w:val="000000"/>
        </w:rPr>
      </w:pPr>
      <w:r w:rsidRPr="0064757C">
        <w:rPr>
          <w:rFonts w:ascii="Comic Sans MS" w:hAnsi="Comic Sans MS" w:cs="Comic Sans MS"/>
          <w:color w:val="000000"/>
        </w:rPr>
        <w:t>Pink eye with redness, swelling, or yellow discharge- Indivi</w:t>
      </w:r>
      <w:r w:rsidR="0064757C">
        <w:rPr>
          <w:rFonts w:ascii="Comic Sans MS" w:hAnsi="Comic Sans MS" w:cs="Comic Sans MS"/>
          <w:color w:val="000000"/>
        </w:rPr>
        <w:t xml:space="preserve">duals may return to school with </w:t>
      </w:r>
      <w:r w:rsidRPr="0064757C">
        <w:rPr>
          <w:rFonts w:ascii="Comic Sans MS" w:hAnsi="Comic Sans MS" w:cs="Comic Sans MS"/>
          <w:color w:val="000000"/>
        </w:rPr>
        <w:t xml:space="preserve">physician or </w:t>
      </w:r>
      <w:r w:rsidRPr="0064757C">
        <w:rPr>
          <w:rFonts w:ascii="MS Mincho" w:eastAsia="MS Mincho" w:hAnsi="MS Mincho" w:cs="MS Mincho"/>
          <w:color w:val="000000"/>
        </w:rPr>
        <w:t> </w:t>
      </w:r>
      <w:r w:rsidRPr="0064757C">
        <w:rPr>
          <w:rFonts w:ascii="Comic Sans MS" w:hAnsi="Comic Sans MS" w:cs="Comic Sans MS"/>
          <w:color w:val="000000"/>
        </w:rPr>
        <w:t xml:space="preserve">Health Department approval; minimum of 24 hours after the beginning of antibiotic treatment. </w:t>
      </w:r>
      <w:r w:rsidRPr="0064757C">
        <w:rPr>
          <w:rFonts w:ascii="MS Mincho" w:eastAsia="MS Mincho" w:hAnsi="MS Mincho" w:cs="MS Mincho"/>
          <w:color w:val="000000"/>
        </w:rPr>
        <w:t> </w:t>
      </w:r>
    </w:p>
    <w:p w14:paraId="1AE11968" w14:textId="77777777" w:rsidR="009D0D6D" w:rsidRPr="0064757C" w:rsidRDefault="009D0D6D" w:rsidP="0064757C">
      <w:pPr>
        <w:widowControl w:val="0"/>
        <w:tabs>
          <w:tab w:val="left" w:pos="220"/>
          <w:tab w:val="left" w:pos="720"/>
        </w:tabs>
        <w:autoSpaceDE w:val="0"/>
        <w:autoSpaceDN w:val="0"/>
        <w:adjustRightInd w:val="0"/>
        <w:spacing w:after="240" w:line="300" w:lineRule="atLeast"/>
        <w:rPr>
          <w:rFonts w:ascii="Comic Sans MS" w:hAnsi="Comic Sans MS" w:cs="Times"/>
          <w:color w:val="000000"/>
        </w:rPr>
      </w:pPr>
      <w:r w:rsidRPr="0064757C">
        <w:rPr>
          <w:rFonts w:ascii="Comic Sans MS" w:hAnsi="Comic Sans MS" w:cs="Comic Sans MS"/>
          <w:color w:val="000000"/>
        </w:rPr>
        <w:t xml:space="preserve">Strep throat, until 24 hours after medication has been started </w:t>
      </w:r>
      <w:r w:rsidRPr="0064757C">
        <w:rPr>
          <w:rFonts w:ascii="MS Mincho" w:eastAsia="MS Mincho" w:hAnsi="MS Mincho" w:cs="MS Mincho"/>
          <w:color w:val="000000"/>
        </w:rPr>
        <w:t> </w:t>
      </w:r>
    </w:p>
    <w:p w14:paraId="4898788E" w14:textId="5341ABB7" w:rsidR="009D0D6D" w:rsidRDefault="00E41FA8" w:rsidP="0064757C">
      <w:pPr>
        <w:widowControl w:val="0"/>
        <w:tabs>
          <w:tab w:val="left" w:pos="220"/>
          <w:tab w:val="left" w:pos="720"/>
        </w:tabs>
        <w:autoSpaceDE w:val="0"/>
        <w:autoSpaceDN w:val="0"/>
        <w:adjustRightInd w:val="0"/>
        <w:spacing w:after="240" w:line="300" w:lineRule="atLeast"/>
        <w:rPr>
          <w:rFonts w:ascii="Times" w:hAnsi="Times" w:cs="Times"/>
          <w:color w:val="000000"/>
        </w:rPr>
      </w:pPr>
      <w:r>
        <w:rPr>
          <w:rFonts w:ascii="Comic Sans MS" w:hAnsi="Comic Sans MS" w:cs="Comic Sans MS"/>
          <w:color w:val="000000"/>
          <w:sz w:val="26"/>
          <w:szCs w:val="26"/>
        </w:rPr>
        <w:t xml:space="preserve">Head lice: Students may return the day after treatment but </w:t>
      </w:r>
      <w:r w:rsidRPr="00E41FA8">
        <w:rPr>
          <w:rFonts w:ascii="Comic Sans MS" w:hAnsi="Comic Sans MS" w:cs="Comic Sans MS"/>
          <w:b/>
          <w:color w:val="000000"/>
          <w:sz w:val="26"/>
          <w:szCs w:val="26"/>
        </w:rPr>
        <w:t>parents must bring student to the office to be c</w:t>
      </w:r>
      <w:r w:rsidR="00D7045B">
        <w:rPr>
          <w:rFonts w:ascii="Comic Sans MS" w:hAnsi="Comic Sans MS" w:cs="Comic Sans MS"/>
          <w:b/>
          <w:color w:val="000000"/>
          <w:sz w:val="26"/>
          <w:szCs w:val="26"/>
        </w:rPr>
        <w:t xml:space="preserve">hecked until they are declared </w:t>
      </w:r>
      <w:r w:rsidRPr="00E41FA8">
        <w:rPr>
          <w:rFonts w:ascii="Comic Sans MS" w:hAnsi="Comic Sans MS" w:cs="Comic Sans MS"/>
          <w:b/>
          <w:color w:val="000000"/>
          <w:sz w:val="26"/>
          <w:szCs w:val="26"/>
        </w:rPr>
        <w:t>NIT FREE.</w:t>
      </w:r>
      <w:r w:rsidR="00545BC1">
        <w:rPr>
          <w:rFonts w:ascii="Comic Sans MS" w:hAnsi="Comic Sans MS" w:cs="Comic Sans MS"/>
          <w:color w:val="000000"/>
          <w:sz w:val="26"/>
          <w:szCs w:val="26"/>
        </w:rPr>
        <w:t xml:space="preserve"> No </w:t>
      </w:r>
      <w:r>
        <w:rPr>
          <w:rFonts w:ascii="Comic Sans MS" w:hAnsi="Comic Sans MS" w:cs="Comic Sans MS"/>
          <w:color w:val="000000"/>
          <w:sz w:val="26"/>
          <w:szCs w:val="26"/>
        </w:rPr>
        <w:t>nits can be found by school staff in order for them to stay at school.</w:t>
      </w:r>
      <w:r w:rsidR="0064757C">
        <w:rPr>
          <w:rFonts w:ascii="Comic Sans MS" w:hAnsi="Comic Sans MS" w:cs="Comic Sans MS"/>
          <w:color w:val="000000"/>
          <w:sz w:val="26"/>
          <w:szCs w:val="26"/>
        </w:rPr>
        <w:t xml:space="preserve">  Students</w:t>
      </w:r>
      <w:r>
        <w:rPr>
          <w:rFonts w:ascii="Comic Sans MS" w:hAnsi="Comic Sans MS" w:cs="Comic Sans MS"/>
          <w:color w:val="000000"/>
          <w:sz w:val="26"/>
          <w:szCs w:val="26"/>
        </w:rPr>
        <w:t xml:space="preserve"> may not ride the bus the morning after treatment</w:t>
      </w:r>
      <w:r w:rsidR="00545BC1">
        <w:rPr>
          <w:rFonts w:ascii="Comic Sans MS" w:hAnsi="Comic Sans MS" w:cs="Comic Sans MS"/>
          <w:color w:val="000000"/>
          <w:sz w:val="26"/>
          <w:szCs w:val="26"/>
        </w:rPr>
        <w:t xml:space="preserve"> and until they are declared </w:t>
      </w:r>
      <w:r w:rsidR="004477D7">
        <w:rPr>
          <w:rFonts w:ascii="Comic Sans MS" w:hAnsi="Comic Sans MS" w:cs="Comic Sans MS"/>
          <w:color w:val="000000"/>
          <w:sz w:val="26"/>
          <w:szCs w:val="26"/>
        </w:rPr>
        <w:t>nit free</w:t>
      </w:r>
      <w:r>
        <w:rPr>
          <w:rFonts w:ascii="Comic Sans MS" w:hAnsi="Comic Sans MS" w:cs="Comic Sans MS"/>
          <w:color w:val="000000"/>
          <w:sz w:val="26"/>
          <w:szCs w:val="26"/>
        </w:rPr>
        <w:t xml:space="preserve">. </w:t>
      </w:r>
    </w:p>
    <w:p w14:paraId="1C55CE42" w14:textId="77777777" w:rsidR="009D0D6D" w:rsidRDefault="009D0D6D" w:rsidP="0064757C">
      <w:pPr>
        <w:widowControl w:val="0"/>
        <w:tabs>
          <w:tab w:val="left" w:pos="220"/>
          <w:tab w:val="left" w:pos="720"/>
        </w:tabs>
        <w:autoSpaceDE w:val="0"/>
        <w:autoSpaceDN w:val="0"/>
        <w:adjustRightInd w:val="0"/>
        <w:spacing w:after="240" w:line="300" w:lineRule="atLeast"/>
        <w:rPr>
          <w:rFonts w:ascii="Times" w:hAnsi="Times" w:cs="Times"/>
          <w:color w:val="000000"/>
        </w:rPr>
      </w:pPr>
      <w:r>
        <w:rPr>
          <w:rFonts w:ascii="Comic Sans MS" w:hAnsi="Comic Sans MS" w:cs="Comic Sans MS"/>
          <w:color w:val="000000"/>
          <w:sz w:val="26"/>
          <w:szCs w:val="26"/>
        </w:rPr>
        <w:t xml:space="preserve">Scabies, until after treatment completed </w:t>
      </w:r>
      <w:r>
        <w:rPr>
          <w:rFonts w:ascii="MS Mincho" w:eastAsia="MS Mincho" w:hAnsi="MS Mincho" w:cs="MS Mincho"/>
          <w:color w:val="000000"/>
        </w:rPr>
        <w:t> </w:t>
      </w:r>
    </w:p>
    <w:p w14:paraId="22D67852" w14:textId="77777777" w:rsidR="00EF0CCE" w:rsidRDefault="009D0D6D" w:rsidP="0064757C">
      <w:pPr>
        <w:widowControl w:val="0"/>
        <w:tabs>
          <w:tab w:val="left" w:pos="220"/>
          <w:tab w:val="left" w:pos="720"/>
        </w:tabs>
        <w:autoSpaceDE w:val="0"/>
        <w:autoSpaceDN w:val="0"/>
        <w:adjustRightInd w:val="0"/>
        <w:spacing w:after="240" w:line="300" w:lineRule="atLeast"/>
        <w:rPr>
          <w:rFonts w:ascii="MS Mincho" w:eastAsia="MS Mincho" w:hAnsi="MS Mincho" w:cs="MS Mincho"/>
          <w:color w:val="000000"/>
        </w:rPr>
      </w:pPr>
      <w:r>
        <w:rPr>
          <w:rFonts w:ascii="Comic Sans MS" w:hAnsi="Comic Sans MS" w:cs="Comic Sans MS"/>
          <w:color w:val="000000"/>
          <w:sz w:val="26"/>
          <w:szCs w:val="26"/>
        </w:rPr>
        <w:t>Chicken Pox, until the sixth day after onset of rash or</w:t>
      </w:r>
      <w:r w:rsidR="0064757C">
        <w:rPr>
          <w:rFonts w:ascii="Comic Sans MS" w:hAnsi="Comic Sans MS" w:cs="Comic Sans MS"/>
          <w:color w:val="000000"/>
          <w:sz w:val="26"/>
          <w:szCs w:val="26"/>
        </w:rPr>
        <w:t xml:space="preserve"> sooner, if all sores are dried </w:t>
      </w:r>
      <w:r w:rsidRPr="0064757C">
        <w:rPr>
          <w:rFonts w:ascii="Comic Sans MS" w:hAnsi="Comic Sans MS" w:cs="Comic Sans MS"/>
          <w:color w:val="000000"/>
          <w:sz w:val="26"/>
          <w:szCs w:val="26"/>
        </w:rPr>
        <w:t xml:space="preserve">and crusted- </w:t>
      </w:r>
      <w:r w:rsidRPr="0064757C">
        <w:rPr>
          <w:rFonts w:ascii="MS Mincho" w:eastAsia="MS Mincho" w:hAnsi="MS Mincho" w:cs="MS Mincho"/>
          <w:color w:val="000000"/>
        </w:rPr>
        <w:t> </w:t>
      </w:r>
      <w:r w:rsidRPr="0064757C">
        <w:rPr>
          <w:rFonts w:ascii="Comic Sans MS" w:hAnsi="Comic Sans MS" w:cs="Comic Sans MS"/>
          <w:color w:val="000000"/>
          <w:sz w:val="26"/>
          <w:szCs w:val="26"/>
        </w:rPr>
        <w:t xml:space="preserve">Individuals who have been vaccinated with Varicella vaccine and break out in a full rash are subject to the above guidelines also. </w:t>
      </w:r>
      <w:r w:rsidRPr="0064757C">
        <w:rPr>
          <w:rFonts w:ascii="MS Mincho" w:eastAsia="MS Mincho" w:hAnsi="MS Mincho" w:cs="MS Mincho"/>
          <w:color w:val="000000"/>
        </w:rPr>
        <w:t> </w:t>
      </w:r>
    </w:p>
    <w:p w14:paraId="18D29A10" w14:textId="77777777" w:rsidR="009D0D6D" w:rsidRPr="0064757C" w:rsidRDefault="009D0D6D" w:rsidP="0064757C">
      <w:pPr>
        <w:widowControl w:val="0"/>
        <w:tabs>
          <w:tab w:val="left" w:pos="220"/>
          <w:tab w:val="left" w:pos="720"/>
        </w:tabs>
        <w:autoSpaceDE w:val="0"/>
        <w:autoSpaceDN w:val="0"/>
        <w:adjustRightInd w:val="0"/>
        <w:spacing w:after="240" w:line="300" w:lineRule="atLeast"/>
        <w:rPr>
          <w:rFonts w:ascii="Times" w:hAnsi="Times" w:cs="Times"/>
          <w:color w:val="000000"/>
        </w:rPr>
      </w:pPr>
      <w:r w:rsidRPr="0064757C">
        <w:rPr>
          <w:rFonts w:ascii="Comic Sans MS" w:hAnsi="Comic Sans MS" w:cs="Comic Sans MS"/>
          <w:b/>
          <w:bCs/>
          <w:color w:val="000000"/>
          <w:sz w:val="26"/>
          <w:szCs w:val="26"/>
        </w:rPr>
        <w:t xml:space="preserve">Transportation </w:t>
      </w:r>
      <w:r w:rsidRPr="0064757C">
        <w:rPr>
          <w:rFonts w:ascii="MS Mincho" w:eastAsia="MS Mincho" w:hAnsi="MS Mincho" w:cs="MS Mincho"/>
          <w:color w:val="000000"/>
        </w:rPr>
        <w:t> </w:t>
      </w:r>
      <w:r w:rsidRPr="0064757C">
        <w:rPr>
          <w:rFonts w:ascii="Comic Sans MS" w:hAnsi="Comic Sans MS" w:cs="Comic Sans MS"/>
          <w:color w:val="000000"/>
          <w:sz w:val="26"/>
          <w:szCs w:val="26"/>
        </w:rPr>
        <w:t>We encourage students to ride the bus! Students are expected to be respectful to the driver and the</w:t>
      </w:r>
      <w:r w:rsidR="004477D7">
        <w:rPr>
          <w:rFonts w:ascii="Comic Sans MS" w:hAnsi="Comic Sans MS" w:cs="Comic Sans MS"/>
          <w:color w:val="000000"/>
          <w:sz w:val="26"/>
          <w:szCs w:val="26"/>
        </w:rPr>
        <w:t>ir peers at all times</w:t>
      </w:r>
      <w:r w:rsidRPr="0064757C">
        <w:rPr>
          <w:rFonts w:ascii="Comic Sans MS" w:hAnsi="Comic Sans MS" w:cs="Comic Sans MS"/>
          <w:color w:val="000000"/>
          <w:sz w:val="26"/>
          <w:szCs w:val="26"/>
        </w:rPr>
        <w:t>. Riding the</w:t>
      </w:r>
      <w:r w:rsidR="00EF0CCE">
        <w:rPr>
          <w:rFonts w:ascii="Comic Sans MS" w:hAnsi="Comic Sans MS" w:cs="Comic Sans MS"/>
          <w:color w:val="000000"/>
          <w:sz w:val="26"/>
          <w:szCs w:val="26"/>
        </w:rPr>
        <w:t xml:space="preserve"> bus i</w:t>
      </w:r>
      <w:r w:rsidR="004477D7">
        <w:rPr>
          <w:rFonts w:ascii="Comic Sans MS" w:hAnsi="Comic Sans MS" w:cs="Comic Sans MS"/>
          <w:color w:val="000000"/>
          <w:sz w:val="26"/>
          <w:szCs w:val="26"/>
        </w:rPr>
        <w:t>s a privilege in NC</w:t>
      </w:r>
      <w:r w:rsidRPr="0064757C">
        <w:rPr>
          <w:rFonts w:ascii="Comic Sans MS" w:hAnsi="Comic Sans MS" w:cs="Comic Sans MS"/>
          <w:color w:val="000000"/>
          <w:sz w:val="26"/>
          <w:szCs w:val="26"/>
        </w:rPr>
        <w:t xml:space="preserve">. </w:t>
      </w:r>
    </w:p>
    <w:p w14:paraId="626D1B19" w14:textId="77777777" w:rsidR="009D0D6D" w:rsidRDefault="009D0D6D" w:rsidP="009D0D6D">
      <w:pPr>
        <w:widowControl w:val="0"/>
        <w:autoSpaceDE w:val="0"/>
        <w:autoSpaceDN w:val="0"/>
        <w:adjustRightInd w:val="0"/>
        <w:spacing w:after="240" w:line="360" w:lineRule="atLeast"/>
        <w:rPr>
          <w:rFonts w:ascii="Times" w:hAnsi="Times" w:cs="Times"/>
          <w:color w:val="000000"/>
        </w:rPr>
      </w:pPr>
      <w:r>
        <w:rPr>
          <w:rFonts w:ascii="Comic Sans MS" w:hAnsi="Comic Sans MS" w:cs="Comic Sans MS"/>
          <w:b/>
          <w:bCs/>
          <w:color w:val="000000"/>
          <w:sz w:val="26"/>
          <w:szCs w:val="26"/>
        </w:rPr>
        <w:t xml:space="preserve">Bus Rules – It is important that you go over these rules with your child! </w:t>
      </w:r>
    </w:p>
    <w:p w14:paraId="0EB56C45" w14:textId="77777777" w:rsidR="009D0D6D" w:rsidRDefault="006F2F54" w:rsidP="009D0D6D">
      <w:pPr>
        <w:widowControl w:val="0"/>
        <w:numPr>
          <w:ilvl w:val="0"/>
          <w:numId w:val="2"/>
        </w:numPr>
        <w:tabs>
          <w:tab w:val="left" w:pos="220"/>
          <w:tab w:val="left" w:pos="720"/>
        </w:tabs>
        <w:autoSpaceDE w:val="0"/>
        <w:autoSpaceDN w:val="0"/>
        <w:adjustRightInd w:val="0"/>
        <w:spacing w:after="266" w:line="360" w:lineRule="atLeast"/>
        <w:ind w:hanging="720"/>
        <w:rPr>
          <w:rFonts w:ascii="Comic Sans MS" w:hAnsi="Comic Sans MS" w:cs="Comic Sans MS"/>
          <w:color w:val="000000"/>
          <w:sz w:val="26"/>
          <w:szCs w:val="26"/>
        </w:rPr>
      </w:pPr>
      <w:r>
        <w:rPr>
          <w:rFonts w:ascii="Comic Sans MS" w:hAnsi="Comic Sans MS" w:cs="Comic Sans MS"/>
          <w:color w:val="000000"/>
          <w:sz w:val="26"/>
          <w:szCs w:val="26"/>
        </w:rPr>
        <w:t xml:space="preserve">       </w:t>
      </w:r>
      <w:r w:rsidR="009D0D6D">
        <w:rPr>
          <w:rFonts w:ascii="Comic Sans MS" w:hAnsi="Comic Sans MS" w:cs="Comic Sans MS"/>
          <w:color w:val="000000"/>
          <w:sz w:val="26"/>
          <w:szCs w:val="26"/>
        </w:rPr>
        <w:t xml:space="preserve">Students must mind the bus driver and follow his or her directions. </w:t>
      </w:r>
      <w:r w:rsidR="009D0D6D">
        <w:rPr>
          <w:rFonts w:ascii="MS Mincho" w:eastAsia="MS Mincho" w:hAnsi="MS Mincho" w:cs="MS Mincho"/>
          <w:color w:val="000000"/>
          <w:sz w:val="26"/>
          <w:szCs w:val="26"/>
        </w:rPr>
        <w:t> </w:t>
      </w:r>
    </w:p>
    <w:p w14:paraId="610752E7" w14:textId="77777777" w:rsidR="009D0D6D" w:rsidRDefault="009D0D6D" w:rsidP="009D0D6D">
      <w:pPr>
        <w:widowControl w:val="0"/>
        <w:numPr>
          <w:ilvl w:val="0"/>
          <w:numId w:val="2"/>
        </w:numPr>
        <w:tabs>
          <w:tab w:val="left" w:pos="220"/>
          <w:tab w:val="left" w:pos="720"/>
        </w:tabs>
        <w:autoSpaceDE w:val="0"/>
        <w:autoSpaceDN w:val="0"/>
        <w:adjustRightInd w:val="0"/>
        <w:spacing w:after="266" w:line="360" w:lineRule="atLeast"/>
        <w:ind w:hanging="720"/>
        <w:rPr>
          <w:rFonts w:ascii="Comic Sans MS" w:hAnsi="Comic Sans MS" w:cs="Comic Sans MS"/>
          <w:color w:val="000000"/>
          <w:sz w:val="26"/>
          <w:szCs w:val="26"/>
        </w:rPr>
      </w:pPr>
      <w:r>
        <w:rPr>
          <w:rFonts w:ascii="Comic Sans MS" w:hAnsi="Comic Sans MS" w:cs="Comic Sans MS"/>
          <w:color w:val="000000"/>
          <w:sz w:val="26"/>
          <w:szCs w:val="26"/>
        </w:rPr>
        <w:t xml:space="preserve">Be at the bus stop on time. The bus will not wait for you. </w:t>
      </w:r>
      <w:r>
        <w:rPr>
          <w:rFonts w:ascii="MS Mincho" w:eastAsia="MS Mincho" w:hAnsi="MS Mincho" w:cs="MS Mincho"/>
          <w:color w:val="000000"/>
          <w:sz w:val="26"/>
          <w:szCs w:val="26"/>
        </w:rPr>
        <w:t> </w:t>
      </w:r>
    </w:p>
    <w:p w14:paraId="71045ED4" w14:textId="77777777" w:rsidR="009D0D6D" w:rsidRDefault="009D0D6D" w:rsidP="009D0D6D">
      <w:pPr>
        <w:widowControl w:val="0"/>
        <w:numPr>
          <w:ilvl w:val="0"/>
          <w:numId w:val="2"/>
        </w:numPr>
        <w:tabs>
          <w:tab w:val="left" w:pos="220"/>
          <w:tab w:val="left" w:pos="720"/>
        </w:tabs>
        <w:autoSpaceDE w:val="0"/>
        <w:autoSpaceDN w:val="0"/>
        <w:adjustRightInd w:val="0"/>
        <w:spacing w:after="266" w:line="360" w:lineRule="atLeast"/>
        <w:ind w:hanging="720"/>
        <w:rPr>
          <w:rFonts w:ascii="Comic Sans MS" w:hAnsi="Comic Sans MS" w:cs="Comic Sans MS"/>
          <w:color w:val="000000"/>
          <w:sz w:val="26"/>
          <w:szCs w:val="26"/>
        </w:rPr>
      </w:pPr>
      <w:r>
        <w:rPr>
          <w:rFonts w:ascii="Comic Sans MS" w:hAnsi="Comic Sans MS" w:cs="Comic Sans MS"/>
          <w:color w:val="000000"/>
          <w:sz w:val="26"/>
          <w:szCs w:val="26"/>
        </w:rPr>
        <w:t xml:space="preserve">Sit </w:t>
      </w:r>
      <w:r w:rsidR="006F2F54">
        <w:rPr>
          <w:rFonts w:ascii="Comic Sans MS" w:hAnsi="Comic Sans MS" w:cs="Comic Sans MS"/>
          <w:color w:val="000000"/>
          <w:sz w:val="26"/>
          <w:szCs w:val="26"/>
        </w:rPr>
        <w:t xml:space="preserve">on your bottom </w:t>
      </w:r>
      <w:r>
        <w:rPr>
          <w:rFonts w:ascii="Comic Sans MS" w:hAnsi="Comic Sans MS" w:cs="Comic Sans MS"/>
          <w:color w:val="000000"/>
          <w:sz w:val="26"/>
          <w:szCs w:val="26"/>
        </w:rPr>
        <w:t>facing the front of the bus.</w:t>
      </w:r>
      <w:r w:rsidR="006F2F54">
        <w:rPr>
          <w:rFonts w:ascii="Comic Sans MS" w:hAnsi="Comic Sans MS" w:cs="Comic Sans MS"/>
          <w:color w:val="000000"/>
          <w:sz w:val="26"/>
          <w:szCs w:val="26"/>
        </w:rPr>
        <w:t xml:space="preserve"> Bottom to bottom. Back to back.</w:t>
      </w:r>
      <w:r>
        <w:rPr>
          <w:rFonts w:ascii="Comic Sans MS" w:hAnsi="Comic Sans MS" w:cs="Comic Sans MS"/>
          <w:color w:val="000000"/>
          <w:sz w:val="26"/>
          <w:szCs w:val="26"/>
        </w:rPr>
        <w:t xml:space="preserve"> </w:t>
      </w:r>
      <w:r>
        <w:rPr>
          <w:rFonts w:ascii="MS Mincho" w:eastAsia="MS Mincho" w:hAnsi="MS Mincho" w:cs="MS Mincho"/>
          <w:color w:val="000000"/>
          <w:sz w:val="26"/>
          <w:szCs w:val="26"/>
        </w:rPr>
        <w:t> </w:t>
      </w:r>
    </w:p>
    <w:p w14:paraId="4FB6CEF8" w14:textId="77777777" w:rsidR="009D0D6D" w:rsidRDefault="009D0D6D" w:rsidP="009D0D6D">
      <w:pPr>
        <w:widowControl w:val="0"/>
        <w:numPr>
          <w:ilvl w:val="0"/>
          <w:numId w:val="2"/>
        </w:numPr>
        <w:tabs>
          <w:tab w:val="left" w:pos="220"/>
          <w:tab w:val="left" w:pos="720"/>
        </w:tabs>
        <w:autoSpaceDE w:val="0"/>
        <w:autoSpaceDN w:val="0"/>
        <w:adjustRightInd w:val="0"/>
        <w:spacing w:after="266" w:line="360" w:lineRule="atLeast"/>
        <w:ind w:hanging="720"/>
        <w:rPr>
          <w:rFonts w:ascii="Comic Sans MS" w:hAnsi="Comic Sans MS" w:cs="Comic Sans MS"/>
          <w:color w:val="000000"/>
          <w:sz w:val="26"/>
          <w:szCs w:val="26"/>
        </w:rPr>
      </w:pPr>
      <w:r>
        <w:rPr>
          <w:rFonts w:ascii="Comic Sans MS" w:hAnsi="Comic Sans MS" w:cs="Comic Sans MS"/>
          <w:color w:val="000000"/>
          <w:sz w:val="26"/>
          <w:szCs w:val="26"/>
        </w:rPr>
        <w:t xml:space="preserve">Remain seated while the bus is in motion. </w:t>
      </w:r>
      <w:r>
        <w:rPr>
          <w:rFonts w:ascii="MS Mincho" w:eastAsia="MS Mincho" w:hAnsi="MS Mincho" w:cs="MS Mincho"/>
          <w:color w:val="000000"/>
          <w:sz w:val="26"/>
          <w:szCs w:val="26"/>
        </w:rPr>
        <w:t> </w:t>
      </w:r>
    </w:p>
    <w:p w14:paraId="332EE5EC" w14:textId="77777777" w:rsidR="009D0D6D" w:rsidRDefault="009D0D6D" w:rsidP="009D0D6D">
      <w:pPr>
        <w:widowControl w:val="0"/>
        <w:numPr>
          <w:ilvl w:val="0"/>
          <w:numId w:val="2"/>
        </w:numPr>
        <w:tabs>
          <w:tab w:val="left" w:pos="220"/>
          <w:tab w:val="left" w:pos="720"/>
        </w:tabs>
        <w:autoSpaceDE w:val="0"/>
        <w:autoSpaceDN w:val="0"/>
        <w:adjustRightInd w:val="0"/>
        <w:spacing w:after="266" w:line="360" w:lineRule="atLeast"/>
        <w:ind w:hanging="720"/>
        <w:rPr>
          <w:rFonts w:ascii="Comic Sans MS" w:hAnsi="Comic Sans MS" w:cs="Comic Sans MS"/>
          <w:color w:val="000000"/>
          <w:sz w:val="26"/>
          <w:szCs w:val="26"/>
        </w:rPr>
      </w:pPr>
      <w:r>
        <w:rPr>
          <w:rFonts w:ascii="Comic Sans MS" w:hAnsi="Comic Sans MS" w:cs="Comic Sans MS"/>
          <w:color w:val="000000"/>
          <w:sz w:val="26"/>
          <w:szCs w:val="26"/>
        </w:rPr>
        <w:t xml:space="preserve">Do not put hands, arms, objects, or anything else through the bus windows. </w:t>
      </w:r>
      <w:r>
        <w:rPr>
          <w:rFonts w:ascii="MS Mincho" w:eastAsia="MS Mincho" w:hAnsi="MS Mincho" w:cs="MS Mincho"/>
          <w:color w:val="000000"/>
          <w:sz w:val="26"/>
          <w:szCs w:val="26"/>
        </w:rPr>
        <w:t> </w:t>
      </w:r>
    </w:p>
    <w:p w14:paraId="293762CE" w14:textId="77777777" w:rsidR="009D0D6D" w:rsidRDefault="009D0D6D" w:rsidP="009D0D6D">
      <w:pPr>
        <w:widowControl w:val="0"/>
        <w:numPr>
          <w:ilvl w:val="0"/>
          <w:numId w:val="2"/>
        </w:numPr>
        <w:tabs>
          <w:tab w:val="left" w:pos="220"/>
          <w:tab w:val="left" w:pos="720"/>
        </w:tabs>
        <w:autoSpaceDE w:val="0"/>
        <w:autoSpaceDN w:val="0"/>
        <w:adjustRightInd w:val="0"/>
        <w:spacing w:after="266" w:line="360" w:lineRule="atLeast"/>
        <w:ind w:hanging="720"/>
        <w:rPr>
          <w:rFonts w:ascii="Comic Sans MS" w:hAnsi="Comic Sans MS" w:cs="Comic Sans MS"/>
          <w:color w:val="000000"/>
          <w:sz w:val="26"/>
          <w:szCs w:val="26"/>
        </w:rPr>
      </w:pPr>
      <w:r>
        <w:rPr>
          <w:rFonts w:ascii="Comic Sans MS" w:hAnsi="Comic Sans MS" w:cs="Comic Sans MS"/>
          <w:color w:val="000000"/>
          <w:sz w:val="26"/>
          <w:szCs w:val="26"/>
        </w:rPr>
        <w:t xml:space="preserve">Never throw anything while on the bus. </w:t>
      </w:r>
      <w:r>
        <w:rPr>
          <w:rFonts w:ascii="MS Mincho" w:eastAsia="MS Mincho" w:hAnsi="MS Mincho" w:cs="MS Mincho"/>
          <w:color w:val="000000"/>
          <w:sz w:val="26"/>
          <w:szCs w:val="26"/>
        </w:rPr>
        <w:t> </w:t>
      </w:r>
    </w:p>
    <w:p w14:paraId="4CD64B08" w14:textId="77777777" w:rsidR="009D0D6D" w:rsidRDefault="00C86103" w:rsidP="009D0D6D">
      <w:pPr>
        <w:widowControl w:val="0"/>
        <w:numPr>
          <w:ilvl w:val="0"/>
          <w:numId w:val="2"/>
        </w:numPr>
        <w:tabs>
          <w:tab w:val="left" w:pos="220"/>
          <w:tab w:val="left" w:pos="720"/>
        </w:tabs>
        <w:autoSpaceDE w:val="0"/>
        <w:autoSpaceDN w:val="0"/>
        <w:adjustRightInd w:val="0"/>
        <w:spacing w:after="266" w:line="360" w:lineRule="atLeast"/>
        <w:ind w:hanging="720"/>
        <w:rPr>
          <w:rFonts w:ascii="Comic Sans MS" w:hAnsi="Comic Sans MS" w:cs="Comic Sans MS"/>
          <w:color w:val="000000"/>
          <w:sz w:val="26"/>
          <w:szCs w:val="26"/>
        </w:rPr>
      </w:pPr>
      <w:r>
        <w:rPr>
          <w:rFonts w:ascii="Comic Sans MS" w:hAnsi="Comic Sans MS" w:cs="Comic Sans MS"/>
          <w:color w:val="000000"/>
          <w:sz w:val="26"/>
          <w:szCs w:val="26"/>
        </w:rPr>
        <w:t xml:space="preserve">NO </w:t>
      </w:r>
      <w:r w:rsidR="009D0D6D">
        <w:rPr>
          <w:rFonts w:ascii="Comic Sans MS" w:hAnsi="Comic Sans MS" w:cs="Comic Sans MS"/>
          <w:color w:val="000000"/>
          <w:sz w:val="26"/>
          <w:szCs w:val="26"/>
        </w:rPr>
        <w:t xml:space="preserve">food, gum, radios, toys, video games, etc. on the bus. </w:t>
      </w:r>
      <w:r w:rsidR="009D0D6D">
        <w:rPr>
          <w:rFonts w:ascii="MS Mincho" w:eastAsia="MS Mincho" w:hAnsi="MS Mincho" w:cs="MS Mincho"/>
          <w:color w:val="000000"/>
          <w:sz w:val="26"/>
          <w:szCs w:val="26"/>
        </w:rPr>
        <w:t> </w:t>
      </w:r>
    </w:p>
    <w:p w14:paraId="540955B6" w14:textId="77777777" w:rsidR="009D0D6D" w:rsidRDefault="009D0D6D" w:rsidP="009D0D6D">
      <w:pPr>
        <w:widowControl w:val="0"/>
        <w:numPr>
          <w:ilvl w:val="0"/>
          <w:numId w:val="2"/>
        </w:numPr>
        <w:tabs>
          <w:tab w:val="left" w:pos="220"/>
          <w:tab w:val="left" w:pos="720"/>
        </w:tabs>
        <w:autoSpaceDE w:val="0"/>
        <w:autoSpaceDN w:val="0"/>
        <w:adjustRightInd w:val="0"/>
        <w:spacing w:after="266" w:line="360" w:lineRule="atLeast"/>
        <w:ind w:hanging="720"/>
        <w:rPr>
          <w:rFonts w:ascii="Comic Sans MS" w:hAnsi="Comic Sans MS" w:cs="Comic Sans MS"/>
          <w:color w:val="000000"/>
          <w:sz w:val="26"/>
          <w:szCs w:val="26"/>
        </w:rPr>
      </w:pPr>
      <w:r>
        <w:rPr>
          <w:rFonts w:ascii="Comic Sans MS" w:hAnsi="Comic Sans MS" w:cs="Comic Sans MS"/>
          <w:color w:val="000000"/>
          <w:sz w:val="26"/>
          <w:szCs w:val="26"/>
        </w:rPr>
        <w:lastRenderedPageBreak/>
        <w:t xml:space="preserve">Talk in normal tones. Loud or vulgar language is prohibited. </w:t>
      </w:r>
      <w:r>
        <w:rPr>
          <w:rFonts w:ascii="MS Mincho" w:eastAsia="MS Mincho" w:hAnsi="MS Mincho" w:cs="MS Mincho"/>
          <w:color w:val="000000"/>
          <w:sz w:val="26"/>
          <w:szCs w:val="26"/>
        </w:rPr>
        <w:t> </w:t>
      </w:r>
    </w:p>
    <w:p w14:paraId="0529FEDD" w14:textId="77777777" w:rsidR="009D0D6D" w:rsidRDefault="009D0D6D" w:rsidP="009D0D6D">
      <w:pPr>
        <w:widowControl w:val="0"/>
        <w:numPr>
          <w:ilvl w:val="0"/>
          <w:numId w:val="2"/>
        </w:numPr>
        <w:tabs>
          <w:tab w:val="left" w:pos="220"/>
          <w:tab w:val="left" w:pos="720"/>
        </w:tabs>
        <w:autoSpaceDE w:val="0"/>
        <w:autoSpaceDN w:val="0"/>
        <w:adjustRightInd w:val="0"/>
        <w:spacing w:after="266" w:line="360" w:lineRule="atLeast"/>
        <w:ind w:hanging="720"/>
        <w:rPr>
          <w:rFonts w:ascii="Comic Sans MS" w:hAnsi="Comic Sans MS" w:cs="Comic Sans MS"/>
          <w:color w:val="000000"/>
          <w:sz w:val="26"/>
          <w:szCs w:val="26"/>
        </w:rPr>
      </w:pPr>
      <w:r>
        <w:rPr>
          <w:rFonts w:ascii="Comic Sans MS" w:hAnsi="Comic Sans MS" w:cs="Comic Sans MS"/>
          <w:color w:val="000000"/>
          <w:sz w:val="26"/>
          <w:szCs w:val="26"/>
        </w:rPr>
        <w:t>Ke</w:t>
      </w:r>
      <w:r w:rsidR="00C86103">
        <w:rPr>
          <w:rFonts w:ascii="Comic Sans MS" w:hAnsi="Comic Sans MS" w:cs="Comic Sans MS"/>
          <w:color w:val="000000"/>
          <w:sz w:val="26"/>
          <w:szCs w:val="26"/>
        </w:rPr>
        <w:t>ep the bus clean and keep objects</w:t>
      </w:r>
      <w:r>
        <w:rPr>
          <w:rFonts w:ascii="Comic Sans MS" w:hAnsi="Comic Sans MS" w:cs="Comic Sans MS"/>
          <w:color w:val="000000"/>
          <w:sz w:val="26"/>
          <w:szCs w:val="26"/>
        </w:rPr>
        <w:t xml:space="preserve"> </w:t>
      </w:r>
      <w:r w:rsidR="006F2F54">
        <w:rPr>
          <w:rFonts w:ascii="Comic Sans MS" w:hAnsi="Comic Sans MS" w:cs="Comic Sans MS"/>
          <w:color w:val="000000"/>
          <w:sz w:val="26"/>
          <w:szCs w:val="26"/>
        </w:rPr>
        <w:t xml:space="preserve">and feet </w:t>
      </w:r>
      <w:r>
        <w:rPr>
          <w:rFonts w:ascii="Comic Sans MS" w:hAnsi="Comic Sans MS" w:cs="Comic Sans MS"/>
          <w:color w:val="000000"/>
          <w:sz w:val="26"/>
          <w:szCs w:val="26"/>
        </w:rPr>
        <w:t xml:space="preserve">out of the aisle. </w:t>
      </w:r>
      <w:r>
        <w:rPr>
          <w:rFonts w:ascii="MS Mincho" w:eastAsia="MS Mincho" w:hAnsi="MS Mincho" w:cs="MS Mincho"/>
          <w:color w:val="000000"/>
          <w:sz w:val="26"/>
          <w:szCs w:val="26"/>
        </w:rPr>
        <w:t> </w:t>
      </w:r>
    </w:p>
    <w:p w14:paraId="37230C4C" w14:textId="77777777" w:rsidR="009D0D6D" w:rsidRDefault="009D0D6D" w:rsidP="009D0D6D">
      <w:pPr>
        <w:widowControl w:val="0"/>
        <w:numPr>
          <w:ilvl w:val="0"/>
          <w:numId w:val="2"/>
        </w:numPr>
        <w:tabs>
          <w:tab w:val="left" w:pos="220"/>
          <w:tab w:val="left" w:pos="720"/>
        </w:tabs>
        <w:autoSpaceDE w:val="0"/>
        <w:autoSpaceDN w:val="0"/>
        <w:adjustRightInd w:val="0"/>
        <w:spacing w:after="266" w:line="360" w:lineRule="atLeast"/>
        <w:ind w:hanging="720"/>
        <w:rPr>
          <w:rFonts w:ascii="Comic Sans MS" w:hAnsi="Comic Sans MS" w:cs="Comic Sans MS"/>
          <w:color w:val="000000"/>
          <w:sz w:val="26"/>
          <w:szCs w:val="26"/>
        </w:rPr>
      </w:pPr>
      <w:r>
        <w:rPr>
          <w:rFonts w:ascii="Comic Sans MS" w:hAnsi="Comic Sans MS" w:cs="Comic Sans MS"/>
          <w:color w:val="000000"/>
          <w:sz w:val="26"/>
          <w:szCs w:val="26"/>
        </w:rPr>
        <w:t xml:space="preserve">If you have to cross the street, walk in front of the stopped bus. Do not stop until you have safely crossed the street. </w:t>
      </w:r>
      <w:r>
        <w:rPr>
          <w:rFonts w:ascii="MS Mincho" w:eastAsia="MS Mincho" w:hAnsi="MS Mincho" w:cs="MS Mincho"/>
          <w:color w:val="000000"/>
          <w:sz w:val="26"/>
          <w:szCs w:val="26"/>
        </w:rPr>
        <w:t> </w:t>
      </w:r>
    </w:p>
    <w:p w14:paraId="569B994C" w14:textId="77777777" w:rsidR="009D0D6D" w:rsidRDefault="009D0D6D" w:rsidP="009D0D6D">
      <w:pPr>
        <w:widowControl w:val="0"/>
        <w:numPr>
          <w:ilvl w:val="0"/>
          <w:numId w:val="2"/>
        </w:numPr>
        <w:tabs>
          <w:tab w:val="left" w:pos="220"/>
          <w:tab w:val="left" w:pos="720"/>
        </w:tabs>
        <w:autoSpaceDE w:val="0"/>
        <w:autoSpaceDN w:val="0"/>
        <w:adjustRightInd w:val="0"/>
        <w:spacing w:after="266" w:line="360" w:lineRule="atLeast"/>
        <w:ind w:hanging="720"/>
        <w:rPr>
          <w:rFonts w:ascii="Comic Sans MS" w:hAnsi="Comic Sans MS" w:cs="Comic Sans MS"/>
          <w:color w:val="000000"/>
          <w:sz w:val="26"/>
          <w:szCs w:val="26"/>
        </w:rPr>
      </w:pPr>
      <w:r>
        <w:rPr>
          <w:rFonts w:ascii="Comic Sans MS" w:hAnsi="Comic Sans MS" w:cs="Comic Sans MS"/>
          <w:color w:val="000000"/>
          <w:sz w:val="26"/>
          <w:szCs w:val="26"/>
        </w:rPr>
        <w:t xml:space="preserve">Be courteous to the driver and other pupils. Any fighting or hurting of others will not be tolerated. If </w:t>
      </w:r>
      <w:r>
        <w:rPr>
          <w:rFonts w:ascii="MS Mincho" w:eastAsia="MS Mincho" w:hAnsi="MS Mincho" w:cs="MS Mincho"/>
          <w:color w:val="000000"/>
          <w:sz w:val="26"/>
          <w:szCs w:val="26"/>
        </w:rPr>
        <w:t> </w:t>
      </w:r>
      <w:r>
        <w:rPr>
          <w:rFonts w:ascii="Comic Sans MS" w:hAnsi="Comic Sans MS" w:cs="Comic Sans MS"/>
          <w:color w:val="000000"/>
          <w:sz w:val="26"/>
          <w:szCs w:val="26"/>
        </w:rPr>
        <w:t xml:space="preserve">someone is hurting you, tell the driver and/or your teacher. STUDENTS WHO DISOBEY BUS RULES WILL NOT BE ALLOWED TO RIDE THE BUS. Bus drivers will be using a ticket system for reporting incidents to the administrator. If a child receives a ticket, the parent or guardian will receive a phone call from the administration and will be asked to sign the ticket and return it </w:t>
      </w:r>
      <w:r w:rsidR="00547E29">
        <w:rPr>
          <w:rFonts w:ascii="Comic Sans MS" w:hAnsi="Comic Sans MS" w:cs="Comic Sans MS"/>
          <w:color w:val="000000"/>
          <w:sz w:val="26"/>
          <w:szCs w:val="26"/>
        </w:rPr>
        <w:t xml:space="preserve">the </w:t>
      </w:r>
      <w:r>
        <w:rPr>
          <w:rFonts w:ascii="Comic Sans MS" w:hAnsi="Comic Sans MS" w:cs="Comic Sans MS"/>
          <w:color w:val="000000"/>
          <w:sz w:val="26"/>
          <w:szCs w:val="26"/>
        </w:rPr>
        <w:t xml:space="preserve">next day to the office. </w:t>
      </w:r>
      <w:r w:rsidR="00547E29">
        <w:rPr>
          <w:rFonts w:ascii="Comic Sans MS" w:hAnsi="Comic Sans MS" w:cs="Comic Sans MS"/>
          <w:b/>
          <w:bCs/>
          <w:color w:val="000000"/>
          <w:sz w:val="26"/>
          <w:szCs w:val="26"/>
        </w:rPr>
        <w:t xml:space="preserve">#1 is a warning. #2 is a day suspension from the bus. #3 is a three day suspension. #4 is a full week suspension. #5 is off the bus for the remainder of the year. If your child hits, fights or puts their hands on another student in an inappropriate way, they will automatically be suspended from the bus. </w:t>
      </w:r>
      <w:r>
        <w:rPr>
          <w:rFonts w:ascii="MS Mincho" w:eastAsia="MS Mincho" w:hAnsi="MS Mincho" w:cs="MS Mincho"/>
          <w:color w:val="000000"/>
          <w:sz w:val="26"/>
          <w:szCs w:val="26"/>
        </w:rPr>
        <w:t> </w:t>
      </w:r>
    </w:p>
    <w:p w14:paraId="2A54E2B6" w14:textId="77777777" w:rsidR="009D0D6D" w:rsidRDefault="009D0D6D" w:rsidP="009D0D6D">
      <w:pPr>
        <w:widowControl w:val="0"/>
        <w:numPr>
          <w:ilvl w:val="0"/>
          <w:numId w:val="2"/>
        </w:numPr>
        <w:tabs>
          <w:tab w:val="left" w:pos="220"/>
          <w:tab w:val="left" w:pos="720"/>
        </w:tabs>
        <w:autoSpaceDE w:val="0"/>
        <w:autoSpaceDN w:val="0"/>
        <w:adjustRightInd w:val="0"/>
        <w:spacing w:after="266" w:line="360" w:lineRule="atLeast"/>
        <w:ind w:hanging="720"/>
        <w:rPr>
          <w:rFonts w:ascii="Comic Sans MS" w:hAnsi="Comic Sans MS" w:cs="Comic Sans MS"/>
          <w:color w:val="000000"/>
          <w:sz w:val="26"/>
          <w:szCs w:val="26"/>
        </w:rPr>
      </w:pPr>
      <w:r>
        <w:rPr>
          <w:rFonts w:ascii="Comic Sans MS" w:hAnsi="Comic Sans MS" w:cs="Comic Sans MS"/>
          <w:color w:val="000000"/>
          <w:sz w:val="26"/>
          <w:szCs w:val="26"/>
        </w:rPr>
        <w:t xml:space="preserve">All buses transporting North Canton Students are equipped with </w:t>
      </w:r>
      <w:r w:rsidR="00D40120">
        <w:rPr>
          <w:rFonts w:ascii="Comic Sans MS" w:hAnsi="Comic Sans MS" w:cs="Comic Sans MS"/>
          <w:color w:val="000000"/>
          <w:sz w:val="26"/>
          <w:szCs w:val="26"/>
        </w:rPr>
        <w:t>cameras and are in use at all times</w:t>
      </w:r>
      <w:r>
        <w:rPr>
          <w:rFonts w:ascii="Comic Sans MS" w:hAnsi="Comic Sans MS" w:cs="Comic Sans MS"/>
          <w:color w:val="000000"/>
          <w:sz w:val="26"/>
          <w:szCs w:val="26"/>
        </w:rPr>
        <w:t xml:space="preserve">. </w:t>
      </w:r>
      <w:r>
        <w:rPr>
          <w:rFonts w:ascii="MS Mincho" w:eastAsia="MS Mincho" w:hAnsi="MS Mincho" w:cs="MS Mincho"/>
          <w:color w:val="000000"/>
          <w:sz w:val="26"/>
          <w:szCs w:val="26"/>
        </w:rPr>
        <w:t> </w:t>
      </w:r>
    </w:p>
    <w:p w14:paraId="158A1B63" w14:textId="77777777" w:rsidR="009D0D6D" w:rsidRPr="006F2F54" w:rsidRDefault="009D0D6D" w:rsidP="009D0D6D">
      <w:pPr>
        <w:widowControl w:val="0"/>
        <w:numPr>
          <w:ilvl w:val="0"/>
          <w:numId w:val="2"/>
        </w:numPr>
        <w:tabs>
          <w:tab w:val="left" w:pos="220"/>
          <w:tab w:val="left" w:pos="720"/>
        </w:tabs>
        <w:autoSpaceDE w:val="0"/>
        <w:autoSpaceDN w:val="0"/>
        <w:adjustRightInd w:val="0"/>
        <w:spacing w:after="266" w:line="360" w:lineRule="atLeast"/>
        <w:ind w:hanging="720"/>
        <w:rPr>
          <w:rFonts w:ascii="Comic Sans MS" w:hAnsi="Comic Sans MS" w:cs="Comic Sans MS"/>
          <w:color w:val="000000"/>
          <w:sz w:val="26"/>
          <w:szCs w:val="26"/>
        </w:rPr>
      </w:pPr>
      <w:r>
        <w:rPr>
          <w:rFonts w:ascii="Comic Sans MS" w:hAnsi="Comic Sans MS" w:cs="Comic Sans MS"/>
          <w:color w:val="000000"/>
          <w:sz w:val="26"/>
          <w:szCs w:val="26"/>
        </w:rPr>
        <w:t xml:space="preserve">Seats may be assigned at any time for the entire bus. </w:t>
      </w:r>
      <w:r>
        <w:rPr>
          <w:rFonts w:ascii="MS Mincho" w:eastAsia="MS Mincho" w:hAnsi="MS Mincho" w:cs="MS Mincho"/>
          <w:color w:val="000000"/>
          <w:sz w:val="26"/>
          <w:szCs w:val="26"/>
        </w:rPr>
        <w:t> </w:t>
      </w:r>
    </w:p>
    <w:p w14:paraId="6E497270" w14:textId="77777777" w:rsidR="006F2F54" w:rsidRDefault="006F2F54" w:rsidP="006F2F54">
      <w:pPr>
        <w:widowControl w:val="0"/>
        <w:tabs>
          <w:tab w:val="left" w:pos="220"/>
          <w:tab w:val="left" w:pos="720"/>
        </w:tabs>
        <w:autoSpaceDE w:val="0"/>
        <w:autoSpaceDN w:val="0"/>
        <w:adjustRightInd w:val="0"/>
        <w:spacing w:after="266" w:line="360" w:lineRule="atLeast"/>
        <w:rPr>
          <w:rFonts w:ascii="Comic Sans MS" w:hAnsi="Comic Sans MS" w:cs="Comic Sans MS"/>
          <w:color w:val="000000"/>
          <w:sz w:val="26"/>
          <w:szCs w:val="26"/>
        </w:rPr>
      </w:pPr>
      <w:r w:rsidRPr="0064757C">
        <w:rPr>
          <w:rFonts w:ascii="Comic Sans MS" w:hAnsi="Comic Sans MS" w:cs="Comic Sans MS"/>
          <w:b/>
          <w:bCs/>
          <w:color w:val="000000"/>
          <w:sz w:val="26"/>
          <w:szCs w:val="26"/>
        </w:rPr>
        <w:t xml:space="preserve">No checkouts will be permitted after 2:30 PM to avoid confusion in the office area during dismissal time and heavy traffic congestion. </w:t>
      </w:r>
      <w:r>
        <w:rPr>
          <w:rFonts w:ascii="Comic Sans MS" w:hAnsi="Comic Sans MS" w:cs="Comic Sans MS"/>
          <w:color w:val="000000"/>
          <w:sz w:val="26"/>
          <w:szCs w:val="26"/>
        </w:rPr>
        <w:t>We will not change procedures for how a student goes home without a written note from the parent/guardian. Please do not call the office to change procedures for going home. This is for the safety of all students.</w:t>
      </w:r>
      <w:r w:rsidR="00955028">
        <w:rPr>
          <w:rFonts w:ascii="Comic Sans MS" w:hAnsi="Comic Sans MS" w:cs="Comic Sans MS"/>
          <w:color w:val="000000"/>
          <w:sz w:val="26"/>
          <w:szCs w:val="26"/>
        </w:rPr>
        <w:t xml:space="preserve"> </w:t>
      </w:r>
      <w:r>
        <w:rPr>
          <w:rFonts w:ascii="Comic Sans MS" w:hAnsi="Comic Sans MS" w:cs="Comic Sans MS"/>
          <w:color w:val="000000"/>
          <w:sz w:val="26"/>
          <w:szCs w:val="26"/>
        </w:rPr>
        <w:t xml:space="preserve">If it must be changed, please come to the school before 1:00.  </w:t>
      </w:r>
      <w:r>
        <w:rPr>
          <w:rFonts w:ascii="Comic Sans MS" w:hAnsi="Comic Sans MS" w:cs="Comic Sans MS"/>
          <w:b/>
          <w:bCs/>
          <w:color w:val="000000"/>
          <w:sz w:val="26"/>
          <w:szCs w:val="26"/>
        </w:rPr>
        <w:t>We will not take any cha</w:t>
      </w:r>
      <w:r w:rsidR="00C86103">
        <w:rPr>
          <w:rFonts w:ascii="Comic Sans MS" w:hAnsi="Comic Sans MS" w:cs="Comic Sans MS"/>
          <w:b/>
          <w:bCs/>
          <w:color w:val="000000"/>
          <w:sz w:val="26"/>
          <w:szCs w:val="26"/>
        </w:rPr>
        <w:t>nges in the afternoon after 2:00</w:t>
      </w:r>
      <w:r>
        <w:rPr>
          <w:rFonts w:ascii="Comic Sans MS" w:hAnsi="Comic Sans MS" w:cs="Comic Sans MS"/>
          <w:b/>
          <w:bCs/>
          <w:color w:val="000000"/>
          <w:sz w:val="26"/>
          <w:szCs w:val="26"/>
        </w:rPr>
        <w:t xml:space="preserve"> pm. Teachers are not allowed to let students leave their classroom until the office calls them. </w:t>
      </w:r>
      <w:r>
        <w:rPr>
          <w:rFonts w:ascii="Comic Sans MS" w:hAnsi="Comic Sans MS" w:cs="Comic Sans MS"/>
          <w:color w:val="000000"/>
          <w:sz w:val="26"/>
          <w:szCs w:val="26"/>
        </w:rPr>
        <w:t xml:space="preserve">Students will not be allowed to leave with anyone other than the parent/guardian or those you specify as being allowed to pick your child up unless we have a written note. You </w:t>
      </w:r>
      <w:r w:rsidR="00955028">
        <w:rPr>
          <w:rFonts w:ascii="Comic Sans MS" w:hAnsi="Comic Sans MS" w:cs="Comic Sans MS"/>
          <w:color w:val="000000"/>
          <w:sz w:val="26"/>
          <w:szCs w:val="26"/>
        </w:rPr>
        <w:t>or others who pick your child up in the car line must have a</w:t>
      </w:r>
      <w:r>
        <w:rPr>
          <w:rFonts w:ascii="Comic Sans MS" w:hAnsi="Comic Sans MS" w:cs="Comic Sans MS"/>
          <w:color w:val="000000"/>
          <w:sz w:val="26"/>
          <w:szCs w:val="26"/>
        </w:rPr>
        <w:t xml:space="preserve"> hang tag </w:t>
      </w:r>
      <w:r w:rsidR="00955028">
        <w:rPr>
          <w:rFonts w:ascii="Comic Sans MS" w:hAnsi="Comic Sans MS" w:cs="Comic Sans MS"/>
          <w:color w:val="000000"/>
          <w:sz w:val="26"/>
          <w:szCs w:val="26"/>
        </w:rPr>
        <w:t xml:space="preserve">from the office with the student’s name. If </w:t>
      </w:r>
      <w:r>
        <w:rPr>
          <w:rFonts w:ascii="Comic Sans MS" w:hAnsi="Comic Sans MS" w:cs="Comic Sans MS"/>
          <w:color w:val="000000"/>
          <w:sz w:val="26"/>
          <w:szCs w:val="26"/>
        </w:rPr>
        <w:t>you</w:t>
      </w:r>
      <w:r w:rsidR="00955028">
        <w:rPr>
          <w:rFonts w:ascii="Comic Sans MS" w:hAnsi="Comic Sans MS" w:cs="Comic Sans MS"/>
          <w:color w:val="000000"/>
          <w:sz w:val="26"/>
          <w:szCs w:val="26"/>
        </w:rPr>
        <w:t xml:space="preserve"> do not have a hang tag, you</w:t>
      </w:r>
      <w:r>
        <w:rPr>
          <w:rFonts w:ascii="Comic Sans MS" w:hAnsi="Comic Sans MS" w:cs="Comic Sans MS"/>
          <w:color w:val="000000"/>
          <w:sz w:val="26"/>
          <w:szCs w:val="26"/>
        </w:rPr>
        <w:t xml:space="preserve"> will need to go into the office to show your ID and get a tag.</w:t>
      </w:r>
    </w:p>
    <w:p w14:paraId="12B82BDA" w14:textId="77777777" w:rsidR="009D0D6D" w:rsidRDefault="009D0D6D" w:rsidP="009D0D6D">
      <w:pPr>
        <w:widowControl w:val="0"/>
        <w:autoSpaceDE w:val="0"/>
        <w:autoSpaceDN w:val="0"/>
        <w:adjustRightInd w:val="0"/>
        <w:spacing w:after="240" w:line="360" w:lineRule="atLeast"/>
        <w:rPr>
          <w:rFonts w:ascii="Times" w:hAnsi="Times" w:cs="Times"/>
          <w:color w:val="000000"/>
        </w:rPr>
      </w:pPr>
      <w:r>
        <w:rPr>
          <w:rFonts w:ascii="Comic Sans MS" w:hAnsi="Comic Sans MS" w:cs="Comic Sans MS"/>
          <w:b/>
          <w:bCs/>
          <w:color w:val="000000"/>
          <w:sz w:val="26"/>
          <w:szCs w:val="26"/>
        </w:rPr>
        <w:t xml:space="preserve">School Rules and Discipline </w:t>
      </w:r>
      <w:r>
        <w:rPr>
          <w:rFonts w:ascii="Comic Sans MS" w:hAnsi="Comic Sans MS" w:cs="Comic Sans MS"/>
          <w:color w:val="000000"/>
          <w:sz w:val="26"/>
          <w:szCs w:val="26"/>
        </w:rPr>
        <w:t xml:space="preserve">Students who disrupt the classroom and do not follow the classroom rules will have consequences established by the teacher. You will be informed of these. If a student continues to disobey the classroom rules after you have been informed and had a chance to help solve the problem, the child will be sent to the office </w:t>
      </w:r>
      <w:r>
        <w:rPr>
          <w:rFonts w:ascii="Comic Sans MS" w:hAnsi="Comic Sans MS" w:cs="Comic Sans MS"/>
          <w:color w:val="000000"/>
          <w:sz w:val="26"/>
          <w:szCs w:val="26"/>
        </w:rPr>
        <w:lastRenderedPageBreak/>
        <w:t xml:space="preserve">for consequences. Consequences may include: time out in the office or another classroom (in school suspension), loss of free play time, </w:t>
      </w:r>
      <w:r w:rsidR="00955028">
        <w:rPr>
          <w:rFonts w:ascii="Comic Sans MS" w:hAnsi="Comic Sans MS" w:cs="Comic Sans MS"/>
          <w:color w:val="000000"/>
          <w:sz w:val="26"/>
          <w:szCs w:val="26"/>
        </w:rPr>
        <w:t xml:space="preserve">silent lunch, </w:t>
      </w:r>
      <w:r>
        <w:rPr>
          <w:rFonts w:ascii="Comic Sans MS" w:hAnsi="Comic Sans MS" w:cs="Comic Sans MS"/>
          <w:color w:val="000000"/>
          <w:sz w:val="26"/>
          <w:szCs w:val="26"/>
        </w:rPr>
        <w:t xml:space="preserve">after school detention, restitution, suspension </w:t>
      </w:r>
      <w:r w:rsidR="00955028">
        <w:rPr>
          <w:rFonts w:ascii="Comic Sans MS" w:hAnsi="Comic Sans MS" w:cs="Comic Sans MS"/>
          <w:color w:val="000000"/>
          <w:sz w:val="26"/>
          <w:szCs w:val="26"/>
        </w:rPr>
        <w:t xml:space="preserve">from school </w:t>
      </w:r>
      <w:r>
        <w:rPr>
          <w:rFonts w:ascii="Comic Sans MS" w:hAnsi="Comic Sans MS" w:cs="Comic Sans MS"/>
          <w:color w:val="000000"/>
          <w:sz w:val="26"/>
          <w:szCs w:val="26"/>
        </w:rPr>
        <w:t xml:space="preserve">for the day or for several days. </w:t>
      </w:r>
    </w:p>
    <w:p w14:paraId="3E76F2BB" w14:textId="77777777" w:rsidR="009D0D6D" w:rsidRPr="004300ED" w:rsidRDefault="009D0D6D" w:rsidP="004300ED">
      <w:pPr>
        <w:pStyle w:val="ListParagraph"/>
        <w:widowControl w:val="0"/>
        <w:numPr>
          <w:ilvl w:val="0"/>
          <w:numId w:val="3"/>
        </w:numPr>
        <w:tabs>
          <w:tab w:val="left" w:pos="220"/>
          <w:tab w:val="left" w:pos="720"/>
        </w:tabs>
        <w:autoSpaceDE w:val="0"/>
        <w:autoSpaceDN w:val="0"/>
        <w:adjustRightInd w:val="0"/>
        <w:spacing w:after="266" w:line="360" w:lineRule="atLeast"/>
        <w:rPr>
          <w:rFonts w:ascii="Comic Sans MS" w:hAnsi="Comic Sans MS" w:cs="Comic Sans MS"/>
          <w:color w:val="000000"/>
          <w:sz w:val="26"/>
          <w:szCs w:val="26"/>
        </w:rPr>
      </w:pPr>
      <w:r w:rsidRPr="004300ED">
        <w:rPr>
          <w:rFonts w:ascii="Comic Sans MS" w:hAnsi="Comic Sans MS" w:cs="Comic Sans MS"/>
          <w:b/>
          <w:bCs/>
          <w:color w:val="000000"/>
          <w:sz w:val="26"/>
          <w:szCs w:val="26"/>
        </w:rPr>
        <w:t>Students’ Responsibility</w:t>
      </w:r>
      <w:r w:rsidRPr="004300ED">
        <w:rPr>
          <w:rFonts w:ascii="Comic Sans MS" w:hAnsi="Comic Sans MS" w:cs="Comic Sans MS"/>
          <w:color w:val="000000"/>
          <w:sz w:val="26"/>
          <w:szCs w:val="26"/>
        </w:rPr>
        <w:t xml:space="preserve">- All students are expected to follow the rules and regulations of the Board of Education, the school administration, and the staff. Students are required to be courteous, polite, and to contribute to a good school climate. </w:t>
      </w:r>
      <w:r w:rsidRPr="004300ED">
        <w:rPr>
          <w:rFonts w:ascii="MS Mincho" w:eastAsia="MS Mincho" w:hAnsi="MS Mincho" w:cs="MS Mincho"/>
          <w:color w:val="000000"/>
          <w:sz w:val="26"/>
          <w:szCs w:val="26"/>
        </w:rPr>
        <w:t> </w:t>
      </w:r>
    </w:p>
    <w:p w14:paraId="744AD409" w14:textId="6B26D38E" w:rsidR="009D0D6D" w:rsidRPr="004300ED" w:rsidRDefault="009D0D6D" w:rsidP="004300ED">
      <w:pPr>
        <w:pStyle w:val="ListParagraph"/>
        <w:widowControl w:val="0"/>
        <w:numPr>
          <w:ilvl w:val="0"/>
          <w:numId w:val="3"/>
        </w:numPr>
        <w:tabs>
          <w:tab w:val="left" w:pos="220"/>
          <w:tab w:val="left" w:pos="720"/>
        </w:tabs>
        <w:autoSpaceDE w:val="0"/>
        <w:autoSpaceDN w:val="0"/>
        <w:adjustRightInd w:val="0"/>
        <w:spacing w:after="266" w:line="360" w:lineRule="atLeast"/>
        <w:rPr>
          <w:rFonts w:ascii="Comic Sans MS" w:hAnsi="Comic Sans MS" w:cs="Comic Sans MS"/>
          <w:color w:val="000000"/>
          <w:sz w:val="26"/>
          <w:szCs w:val="26"/>
        </w:rPr>
      </w:pPr>
      <w:r w:rsidRPr="004300ED">
        <w:rPr>
          <w:rFonts w:ascii="Comic Sans MS" w:hAnsi="Comic Sans MS" w:cs="Comic Sans MS"/>
          <w:b/>
          <w:bCs/>
          <w:color w:val="000000"/>
          <w:sz w:val="26"/>
          <w:szCs w:val="26"/>
        </w:rPr>
        <w:t>Parents’ Responsibility</w:t>
      </w:r>
      <w:r w:rsidRPr="004300ED">
        <w:rPr>
          <w:rFonts w:ascii="Comic Sans MS" w:hAnsi="Comic Sans MS" w:cs="Comic Sans MS"/>
          <w:color w:val="000000"/>
          <w:sz w:val="26"/>
          <w:szCs w:val="26"/>
        </w:rPr>
        <w:t>- Discipline is the primary responsibility of the parents. It is the parents’ obligation, by teaching and example, to develop in the student, good behavior habits as well as proper attitu</w:t>
      </w:r>
      <w:r w:rsidR="00FC6A14">
        <w:rPr>
          <w:rFonts w:ascii="Comic Sans MS" w:hAnsi="Comic Sans MS" w:cs="Comic Sans MS"/>
          <w:color w:val="000000"/>
          <w:sz w:val="26"/>
          <w:szCs w:val="26"/>
        </w:rPr>
        <w:t>des toward the school. To ensure</w:t>
      </w:r>
      <w:r w:rsidRPr="004300ED">
        <w:rPr>
          <w:rFonts w:ascii="Comic Sans MS" w:hAnsi="Comic Sans MS" w:cs="Comic Sans MS"/>
          <w:color w:val="000000"/>
          <w:sz w:val="26"/>
          <w:szCs w:val="26"/>
        </w:rPr>
        <w:t xml:space="preserve"> student success, parents should visit the school and check with school officials concerning their child’s progress. </w:t>
      </w:r>
      <w:r w:rsidRPr="004300ED">
        <w:rPr>
          <w:rFonts w:ascii="MS Mincho" w:eastAsia="MS Mincho" w:hAnsi="MS Mincho" w:cs="MS Mincho"/>
          <w:color w:val="000000"/>
          <w:sz w:val="26"/>
          <w:szCs w:val="26"/>
        </w:rPr>
        <w:t> </w:t>
      </w:r>
    </w:p>
    <w:p w14:paraId="75B550E2" w14:textId="77777777" w:rsidR="009D0D6D" w:rsidRDefault="009D0D6D" w:rsidP="009D0D6D">
      <w:pPr>
        <w:widowControl w:val="0"/>
        <w:autoSpaceDE w:val="0"/>
        <w:autoSpaceDN w:val="0"/>
        <w:adjustRightInd w:val="0"/>
        <w:spacing w:after="240" w:line="360" w:lineRule="atLeast"/>
        <w:rPr>
          <w:rFonts w:ascii="Times" w:hAnsi="Times" w:cs="Times"/>
          <w:color w:val="000000"/>
        </w:rPr>
      </w:pPr>
      <w:r>
        <w:rPr>
          <w:rFonts w:ascii="Comic Sans MS" w:hAnsi="Comic Sans MS" w:cs="Comic Sans MS"/>
          <w:b/>
          <w:bCs/>
          <w:color w:val="000000"/>
          <w:sz w:val="26"/>
          <w:szCs w:val="26"/>
        </w:rPr>
        <w:t xml:space="preserve">Academic Standards </w:t>
      </w:r>
      <w:r>
        <w:rPr>
          <w:rFonts w:ascii="Comic Sans MS" w:hAnsi="Comic Sans MS" w:cs="Comic Sans MS"/>
          <w:color w:val="000000"/>
          <w:sz w:val="26"/>
          <w:szCs w:val="26"/>
        </w:rPr>
        <w:t xml:space="preserve">The three A’s are highly valued at North Canton Elementary School: Attendance, Attitude, and Achievement. Excellent attendance, which </w:t>
      </w:r>
      <w:r>
        <w:rPr>
          <w:rFonts w:ascii="Comic Sans MS" w:hAnsi="Comic Sans MS" w:cs="Comic Sans MS"/>
          <w:b/>
          <w:bCs/>
          <w:color w:val="000000"/>
          <w:sz w:val="26"/>
          <w:szCs w:val="26"/>
        </w:rPr>
        <w:t xml:space="preserve">includes not being tardy and minimal </w:t>
      </w:r>
      <w:r>
        <w:rPr>
          <w:rFonts w:ascii="Comic Sans MS" w:hAnsi="Comic Sans MS" w:cs="Comic Sans MS"/>
          <w:color w:val="000000"/>
          <w:sz w:val="26"/>
          <w:szCs w:val="26"/>
        </w:rPr>
        <w:t xml:space="preserve">checkouts, is very important. The staff of North Canton holds high academic standards for all students. In order for us to help students be successful, the student must: </w:t>
      </w:r>
    </w:p>
    <w:p w14:paraId="47ECD26E" w14:textId="77777777" w:rsidR="009D0D6D" w:rsidRDefault="00955028" w:rsidP="009D0D6D">
      <w:pPr>
        <w:widowControl w:val="0"/>
        <w:numPr>
          <w:ilvl w:val="0"/>
          <w:numId w:val="4"/>
        </w:numPr>
        <w:tabs>
          <w:tab w:val="left" w:pos="220"/>
          <w:tab w:val="left" w:pos="720"/>
        </w:tabs>
        <w:autoSpaceDE w:val="0"/>
        <w:autoSpaceDN w:val="0"/>
        <w:adjustRightInd w:val="0"/>
        <w:spacing w:after="266" w:line="360" w:lineRule="atLeast"/>
        <w:ind w:hanging="720"/>
        <w:rPr>
          <w:rFonts w:ascii="Comic Sans MS" w:hAnsi="Comic Sans MS" w:cs="Comic Sans MS"/>
          <w:color w:val="000000"/>
          <w:sz w:val="26"/>
          <w:szCs w:val="26"/>
        </w:rPr>
      </w:pPr>
      <w:r>
        <w:rPr>
          <w:rFonts w:ascii="Comic Sans MS" w:hAnsi="Comic Sans MS" w:cs="Comic Sans MS"/>
          <w:color w:val="000000"/>
          <w:sz w:val="26"/>
          <w:szCs w:val="26"/>
        </w:rPr>
        <w:t xml:space="preserve">      </w:t>
      </w:r>
      <w:r w:rsidR="009D0D6D">
        <w:rPr>
          <w:rFonts w:ascii="Comic Sans MS" w:hAnsi="Comic Sans MS" w:cs="Comic Sans MS"/>
          <w:color w:val="000000"/>
          <w:sz w:val="26"/>
          <w:szCs w:val="26"/>
        </w:rPr>
        <w:t xml:space="preserve">Be prepared! Have pencils, paper, books, and library books. </w:t>
      </w:r>
      <w:r w:rsidR="009D0D6D">
        <w:rPr>
          <w:rFonts w:ascii="MS Mincho" w:eastAsia="MS Mincho" w:hAnsi="MS Mincho" w:cs="MS Mincho"/>
          <w:color w:val="000000"/>
          <w:sz w:val="26"/>
          <w:szCs w:val="26"/>
        </w:rPr>
        <w:t> </w:t>
      </w:r>
    </w:p>
    <w:p w14:paraId="6351A831" w14:textId="77777777" w:rsidR="009D0D6D" w:rsidRDefault="009D0D6D" w:rsidP="009D0D6D">
      <w:pPr>
        <w:widowControl w:val="0"/>
        <w:numPr>
          <w:ilvl w:val="0"/>
          <w:numId w:val="4"/>
        </w:numPr>
        <w:tabs>
          <w:tab w:val="left" w:pos="220"/>
          <w:tab w:val="left" w:pos="720"/>
        </w:tabs>
        <w:autoSpaceDE w:val="0"/>
        <w:autoSpaceDN w:val="0"/>
        <w:adjustRightInd w:val="0"/>
        <w:spacing w:after="266" w:line="360" w:lineRule="atLeast"/>
        <w:ind w:hanging="720"/>
        <w:rPr>
          <w:rFonts w:ascii="Comic Sans MS" w:hAnsi="Comic Sans MS" w:cs="Comic Sans MS"/>
          <w:color w:val="000000"/>
          <w:sz w:val="26"/>
          <w:szCs w:val="26"/>
        </w:rPr>
      </w:pPr>
      <w:r>
        <w:rPr>
          <w:rFonts w:ascii="Comic Sans MS" w:hAnsi="Comic Sans MS" w:cs="Comic Sans MS"/>
          <w:color w:val="000000"/>
          <w:sz w:val="26"/>
          <w:szCs w:val="26"/>
        </w:rPr>
        <w:t>Accept responsibility for co</w:t>
      </w:r>
      <w:r w:rsidR="00C86103">
        <w:rPr>
          <w:rFonts w:ascii="Comic Sans MS" w:hAnsi="Comic Sans MS" w:cs="Comic Sans MS"/>
          <w:color w:val="000000"/>
          <w:sz w:val="26"/>
          <w:szCs w:val="26"/>
        </w:rPr>
        <w:t xml:space="preserve">mpleting work, handing it in, </w:t>
      </w:r>
      <w:r>
        <w:rPr>
          <w:rFonts w:ascii="Comic Sans MS" w:hAnsi="Comic Sans MS" w:cs="Comic Sans MS"/>
          <w:color w:val="000000"/>
          <w:sz w:val="26"/>
          <w:szCs w:val="26"/>
        </w:rPr>
        <w:t xml:space="preserve">and obeying school rules. </w:t>
      </w:r>
      <w:r>
        <w:rPr>
          <w:rFonts w:ascii="MS Mincho" w:eastAsia="MS Mincho" w:hAnsi="MS Mincho" w:cs="MS Mincho"/>
          <w:color w:val="000000"/>
          <w:sz w:val="26"/>
          <w:szCs w:val="26"/>
        </w:rPr>
        <w:t> </w:t>
      </w:r>
    </w:p>
    <w:p w14:paraId="4EAE3EA9" w14:textId="77777777" w:rsidR="009D0D6D" w:rsidRDefault="00C86103" w:rsidP="009D0D6D">
      <w:pPr>
        <w:widowControl w:val="0"/>
        <w:numPr>
          <w:ilvl w:val="0"/>
          <w:numId w:val="5"/>
        </w:numPr>
        <w:tabs>
          <w:tab w:val="left" w:pos="220"/>
          <w:tab w:val="left" w:pos="720"/>
        </w:tabs>
        <w:autoSpaceDE w:val="0"/>
        <w:autoSpaceDN w:val="0"/>
        <w:adjustRightInd w:val="0"/>
        <w:spacing w:after="266" w:line="360" w:lineRule="atLeast"/>
        <w:ind w:hanging="720"/>
        <w:rPr>
          <w:rFonts w:ascii="Comic Sans MS" w:hAnsi="Comic Sans MS" w:cs="Comic Sans MS"/>
          <w:color w:val="000000"/>
          <w:sz w:val="26"/>
          <w:szCs w:val="26"/>
        </w:rPr>
      </w:pPr>
      <w:r>
        <w:rPr>
          <w:rFonts w:ascii="Comic Sans MS" w:hAnsi="Comic Sans MS" w:cs="Comic Sans MS"/>
          <w:color w:val="000000"/>
          <w:sz w:val="26"/>
          <w:szCs w:val="26"/>
        </w:rPr>
        <w:t>Use time wisely</w:t>
      </w:r>
      <w:r w:rsidR="009D0D6D">
        <w:rPr>
          <w:rFonts w:ascii="Comic Sans MS" w:hAnsi="Comic Sans MS" w:cs="Comic Sans MS"/>
          <w:color w:val="000000"/>
          <w:sz w:val="26"/>
          <w:szCs w:val="26"/>
        </w:rPr>
        <w:t xml:space="preserve">. </w:t>
      </w:r>
      <w:r w:rsidR="009D0D6D">
        <w:rPr>
          <w:rFonts w:ascii="MS Mincho" w:eastAsia="MS Mincho" w:hAnsi="MS Mincho" w:cs="MS Mincho"/>
          <w:color w:val="000000"/>
          <w:sz w:val="26"/>
          <w:szCs w:val="26"/>
        </w:rPr>
        <w:t> </w:t>
      </w:r>
    </w:p>
    <w:p w14:paraId="0DA6B197" w14:textId="77777777" w:rsidR="009D0D6D" w:rsidRDefault="009D0D6D" w:rsidP="009D0D6D">
      <w:pPr>
        <w:widowControl w:val="0"/>
        <w:numPr>
          <w:ilvl w:val="0"/>
          <w:numId w:val="5"/>
        </w:numPr>
        <w:tabs>
          <w:tab w:val="left" w:pos="220"/>
          <w:tab w:val="left" w:pos="720"/>
        </w:tabs>
        <w:autoSpaceDE w:val="0"/>
        <w:autoSpaceDN w:val="0"/>
        <w:adjustRightInd w:val="0"/>
        <w:spacing w:after="266" w:line="360" w:lineRule="atLeast"/>
        <w:ind w:hanging="720"/>
        <w:rPr>
          <w:rFonts w:ascii="Comic Sans MS" w:hAnsi="Comic Sans MS" w:cs="Comic Sans MS"/>
          <w:color w:val="000000"/>
          <w:sz w:val="26"/>
          <w:szCs w:val="26"/>
        </w:rPr>
      </w:pPr>
      <w:r>
        <w:rPr>
          <w:rFonts w:ascii="Comic Sans MS" w:hAnsi="Comic Sans MS" w:cs="Comic Sans MS"/>
          <w:color w:val="000000"/>
          <w:sz w:val="26"/>
          <w:szCs w:val="26"/>
        </w:rPr>
        <w:t xml:space="preserve">Listen carefully to directions and to class discussions. </w:t>
      </w:r>
      <w:r>
        <w:rPr>
          <w:rFonts w:ascii="MS Mincho" w:eastAsia="MS Mincho" w:hAnsi="MS Mincho" w:cs="MS Mincho"/>
          <w:color w:val="000000"/>
          <w:sz w:val="26"/>
          <w:szCs w:val="26"/>
        </w:rPr>
        <w:t> </w:t>
      </w:r>
    </w:p>
    <w:p w14:paraId="4EF79950" w14:textId="77777777" w:rsidR="009D0D6D" w:rsidRDefault="009D0D6D" w:rsidP="009D0D6D">
      <w:pPr>
        <w:widowControl w:val="0"/>
        <w:numPr>
          <w:ilvl w:val="0"/>
          <w:numId w:val="5"/>
        </w:numPr>
        <w:tabs>
          <w:tab w:val="left" w:pos="220"/>
          <w:tab w:val="left" w:pos="720"/>
        </w:tabs>
        <w:autoSpaceDE w:val="0"/>
        <w:autoSpaceDN w:val="0"/>
        <w:adjustRightInd w:val="0"/>
        <w:spacing w:after="266" w:line="360" w:lineRule="atLeast"/>
        <w:ind w:hanging="720"/>
        <w:rPr>
          <w:rFonts w:ascii="Comic Sans MS" w:hAnsi="Comic Sans MS" w:cs="Comic Sans MS"/>
          <w:color w:val="000000"/>
          <w:sz w:val="26"/>
          <w:szCs w:val="26"/>
        </w:rPr>
      </w:pPr>
      <w:r>
        <w:rPr>
          <w:rFonts w:ascii="Comic Sans MS" w:hAnsi="Comic Sans MS" w:cs="Comic Sans MS"/>
          <w:color w:val="000000"/>
          <w:sz w:val="26"/>
          <w:szCs w:val="26"/>
        </w:rPr>
        <w:t xml:space="preserve">Be </w:t>
      </w:r>
      <w:r w:rsidR="00955028">
        <w:rPr>
          <w:rFonts w:ascii="Comic Sans MS" w:hAnsi="Comic Sans MS" w:cs="Comic Sans MS"/>
          <w:color w:val="000000"/>
          <w:sz w:val="26"/>
          <w:szCs w:val="26"/>
        </w:rPr>
        <w:t xml:space="preserve">polite and cooperative with </w:t>
      </w:r>
      <w:r>
        <w:rPr>
          <w:rFonts w:ascii="Comic Sans MS" w:hAnsi="Comic Sans MS" w:cs="Comic Sans MS"/>
          <w:color w:val="000000"/>
          <w:sz w:val="26"/>
          <w:szCs w:val="26"/>
        </w:rPr>
        <w:t xml:space="preserve">all members of the staff. </w:t>
      </w:r>
      <w:r>
        <w:rPr>
          <w:rFonts w:ascii="MS Mincho" w:eastAsia="MS Mincho" w:hAnsi="MS Mincho" w:cs="MS Mincho"/>
          <w:color w:val="000000"/>
          <w:sz w:val="26"/>
          <w:szCs w:val="26"/>
        </w:rPr>
        <w:t> </w:t>
      </w:r>
    </w:p>
    <w:p w14:paraId="0BC17964" w14:textId="77777777" w:rsidR="009D0D6D" w:rsidRDefault="009D0D6D" w:rsidP="009D0D6D">
      <w:pPr>
        <w:widowControl w:val="0"/>
        <w:numPr>
          <w:ilvl w:val="0"/>
          <w:numId w:val="5"/>
        </w:numPr>
        <w:tabs>
          <w:tab w:val="left" w:pos="220"/>
          <w:tab w:val="left" w:pos="720"/>
        </w:tabs>
        <w:autoSpaceDE w:val="0"/>
        <w:autoSpaceDN w:val="0"/>
        <w:adjustRightInd w:val="0"/>
        <w:spacing w:after="266" w:line="360" w:lineRule="atLeast"/>
        <w:ind w:hanging="720"/>
        <w:rPr>
          <w:rFonts w:ascii="Comic Sans MS" w:hAnsi="Comic Sans MS" w:cs="Comic Sans MS"/>
          <w:color w:val="000000"/>
          <w:sz w:val="26"/>
          <w:szCs w:val="26"/>
        </w:rPr>
      </w:pPr>
      <w:r>
        <w:rPr>
          <w:rFonts w:ascii="Comic Sans MS" w:hAnsi="Comic Sans MS" w:cs="Comic Sans MS"/>
          <w:color w:val="000000"/>
          <w:sz w:val="26"/>
          <w:szCs w:val="26"/>
        </w:rPr>
        <w:t xml:space="preserve">Organize work at the end of the day. </w:t>
      </w:r>
      <w:r>
        <w:rPr>
          <w:rFonts w:ascii="MS Mincho" w:eastAsia="MS Mincho" w:hAnsi="MS Mincho" w:cs="MS Mincho"/>
          <w:color w:val="000000"/>
          <w:sz w:val="26"/>
          <w:szCs w:val="26"/>
        </w:rPr>
        <w:t> </w:t>
      </w:r>
    </w:p>
    <w:p w14:paraId="185AB750" w14:textId="77777777" w:rsidR="00C86103" w:rsidRDefault="009D0D6D" w:rsidP="009D0D6D">
      <w:pPr>
        <w:widowControl w:val="0"/>
        <w:numPr>
          <w:ilvl w:val="0"/>
          <w:numId w:val="5"/>
        </w:numPr>
        <w:tabs>
          <w:tab w:val="left" w:pos="220"/>
          <w:tab w:val="left" w:pos="720"/>
        </w:tabs>
        <w:autoSpaceDE w:val="0"/>
        <w:autoSpaceDN w:val="0"/>
        <w:adjustRightInd w:val="0"/>
        <w:spacing w:after="266" w:line="360" w:lineRule="atLeast"/>
        <w:ind w:hanging="720"/>
        <w:rPr>
          <w:rFonts w:ascii="Comic Sans MS" w:hAnsi="Comic Sans MS" w:cs="Comic Sans MS"/>
          <w:color w:val="000000"/>
          <w:sz w:val="26"/>
          <w:szCs w:val="26"/>
        </w:rPr>
      </w:pPr>
      <w:r>
        <w:rPr>
          <w:rFonts w:ascii="Comic Sans MS" w:hAnsi="Comic Sans MS" w:cs="Comic Sans MS"/>
          <w:color w:val="000000"/>
          <w:sz w:val="26"/>
          <w:szCs w:val="26"/>
        </w:rPr>
        <w:t xml:space="preserve">Make up missed work if you are absent. </w:t>
      </w:r>
    </w:p>
    <w:p w14:paraId="6B374490" w14:textId="77777777" w:rsidR="009D0D6D" w:rsidRPr="00F3790E" w:rsidRDefault="00C86103" w:rsidP="009D0D6D">
      <w:pPr>
        <w:widowControl w:val="0"/>
        <w:numPr>
          <w:ilvl w:val="0"/>
          <w:numId w:val="5"/>
        </w:numPr>
        <w:tabs>
          <w:tab w:val="left" w:pos="220"/>
          <w:tab w:val="left" w:pos="720"/>
        </w:tabs>
        <w:autoSpaceDE w:val="0"/>
        <w:autoSpaceDN w:val="0"/>
        <w:adjustRightInd w:val="0"/>
        <w:spacing w:after="266" w:line="360" w:lineRule="atLeast"/>
        <w:ind w:hanging="720"/>
        <w:rPr>
          <w:rFonts w:ascii="Comic Sans MS" w:hAnsi="Comic Sans MS" w:cs="Comic Sans MS"/>
          <w:color w:val="000000"/>
          <w:sz w:val="26"/>
          <w:szCs w:val="26"/>
        </w:rPr>
      </w:pPr>
      <w:r>
        <w:rPr>
          <w:rFonts w:ascii="Comic Sans MS" w:hAnsi="Comic Sans MS" w:cs="Comic Sans MS"/>
          <w:color w:val="000000"/>
          <w:sz w:val="26"/>
          <w:szCs w:val="26"/>
        </w:rPr>
        <w:t>Have parent look at and sign agenda books nightly.</w:t>
      </w:r>
      <w:r w:rsidR="009D0D6D">
        <w:rPr>
          <w:rFonts w:ascii="MS Mincho" w:eastAsia="MS Mincho" w:hAnsi="MS Mincho" w:cs="MS Mincho"/>
          <w:color w:val="000000"/>
          <w:sz w:val="26"/>
          <w:szCs w:val="26"/>
        </w:rPr>
        <w:t> </w:t>
      </w:r>
    </w:p>
    <w:p w14:paraId="424E339C" w14:textId="77777777" w:rsidR="00F3790E" w:rsidRDefault="00F3790E" w:rsidP="009D0D6D">
      <w:pPr>
        <w:widowControl w:val="0"/>
        <w:numPr>
          <w:ilvl w:val="0"/>
          <w:numId w:val="5"/>
        </w:numPr>
        <w:tabs>
          <w:tab w:val="left" w:pos="220"/>
          <w:tab w:val="left" w:pos="720"/>
        </w:tabs>
        <w:autoSpaceDE w:val="0"/>
        <w:autoSpaceDN w:val="0"/>
        <w:adjustRightInd w:val="0"/>
        <w:spacing w:after="266" w:line="360" w:lineRule="atLeast"/>
        <w:ind w:hanging="720"/>
        <w:rPr>
          <w:rFonts w:ascii="Comic Sans MS" w:hAnsi="Comic Sans MS" w:cs="Comic Sans MS"/>
          <w:color w:val="000000"/>
          <w:sz w:val="26"/>
          <w:szCs w:val="26"/>
        </w:rPr>
      </w:pPr>
      <w:r>
        <w:rPr>
          <w:rFonts w:ascii="Comic Sans MS" w:hAnsi="Comic Sans MS" w:cs="Comic Sans MS"/>
          <w:color w:val="000000"/>
          <w:sz w:val="26"/>
          <w:szCs w:val="26"/>
        </w:rPr>
        <w:t>NO CELL PHONES OR TOYS/SPINNERS are allowed at school. If a toy is allowed on a special day, you will be informed by your child’s teacher.</w:t>
      </w:r>
    </w:p>
    <w:p w14:paraId="4D1EC5B5" w14:textId="77777777" w:rsidR="009D0D6D" w:rsidRDefault="009D0D6D" w:rsidP="009D0D6D">
      <w:pPr>
        <w:widowControl w:val="0"/>
        <w:autoSpaceDE w:val="0"/>
        <w:autoSpaceDN w:val="0"/>
        <w:adjustRightInd w:val="0"/>
        <w:spacing w:after="240" w:line="360" w:lineRule="atLeast"/>
        <w:rPr>
          <w:rFonts w:ascii="Times" w:hAnsi="Times" w:cs="Times"/>
          <w:color w:val="000000"/>
        </w:rPr>
      </w:pPr>
      <w:r>
        <w:rPr>
          <w:rFonts w:ascii="Comic Sans MS" w:hAnsi="Comic Sans MS" w:cs="Comic Sans MS"/>
          <w:color w:val="000000"/>
          <w:sz w:val="26"/>
          <w:szCs w:val="26"/>
        </w:rPr>
        <w:t xml:space="preserve">Homework is an important part of school and should be expected Monday through Thursday. The purpose of homework is to practice skills learned at school and to promote a positive work ethic. </w:t>
      </w:r>
    </w:p>
    <w:p w14:paraId="30938905" w14:textId="77777777" w:rsidR="009D0D6D" w:rsidRDefault="009D0D6D" w:rsidP="009D0D6D">
      <w:pPr>
        <w:widowControl w:val="0"/>
        <w:autoSpaceDE w:val="0"/>
        <w:autoSpaceDN w:val="0"/>
        <w:adjustRightInd w:val="0"/>
        <w:spacing w:after="240" w:line="360" w:lineRule="atLeast"/>
        <w:rPr>
          <w:rFonts w:ascii="Times" w:hAnsi="Times" w:cs="Times"/>
          <w:color w:val="000000"/>
        </w:rPr>
      </w:pPr>
      <w:r>
        <w:rPr>
          <w:rFonts w:ascii="Comic Sans MS" w:hAnsi="Comic Sans MS" w:cs="Comic Sans MS"/>
          <w:color w:val="000000"/>
          <w:sz w:val="26"/>
          <w:szCs w:val="26"/>
        </w:rPr>
        <w:lastRenderedPageBreak/>
        <w:t xml:space="preserve">It is very important that parents keep teachers informed of things that can affect the child’s school work such as death or sickness in the family, and any fears or concerns about school that are expressed at home. Contact your child’s teacher to schedule parent conferences. Parent-teacher communication is vital to your child’s success and we hope to have at least two conferences each year. </w:t>
      </w:r>
      <w:r w:rsidR="00C86103">
        <w:rPr>
          <w:rFonts w:ascii="Comic Sans MS" w:hAnsi="Comic Sans MS" w:cs="Comic Sans MS"/>
          <w:color w:val="000000"/>
          <w:sz w:val="26"/>
          <w:szCs w:val="26"/>
        </w:rPr>
        <w:t>Look over and sign your child’s agenda book nightly.</w:t>
      </w:r>
    </w:p>
    <w:p w14:paraId="26FC5D9C" w14:textId="77777777" w:rsidR="009D0D6D" w:rsidRDefault="009D0D6D" w:rsidP="009D0D6D">
      <w:pPr>
        <w:widowControl w:val="0"/>
        <w:autoSpaceDE w:val="0"/>
        <w:autoSpaceDN w:val="0"/>
        <w:adjustRightInd w:val="0"/>
        <w:spacing w:after="240" w:line="360" w:lineRule="atLeast"/>
        <w:rPr>
          <w:rFonts w:ascii="Times" w:hAnsi="Times" w:cs="Times"/>
          <w:color w:val="000000"/>
        </w:rPr>
      </w:pPr>
      <w:r>
        <w:rPr>
          <w:rFonts w:ascii="Comic Sans MS" w:hAnsi="Comic Sans MS" w:cs="Comic Sans MS"/>
          <w:b/>
          <w:bCs/>
          <w:color w:val="000000"/>
          <w:sz w:val="26"/>
          <w:szCs w:val="26"/>
        </w:rPr>
        <w:t xml:space="preserve">Report Cards &amp; Progress Reports </w:t>
      </w:r>
      <w:r>
        <w:rPr>
          <w:rFonts w:ascii="Comic Sans MS" w:hAnsi="Comic Sans MS" w:cs="Comic Sans MS"/>
          <w:color w:val="000000"/>
          <w:sz w:val="26"/>
          <w:szCs w:val="26"/>
        </w:rPr>
        <w:t xml:space="preserve">Report cards will be sent home at the end of each 9 weeks in first through fifth grades. Progress </w:t>
      </w:r>
      <w:r w:rsidR="009C2C10">
        <w:rPr>
          <w:rFonts w:ascii="Comic Sans MS" w:hAnsi="Comic Sans MS" w:cs="Comic Sans MS"/>
          <w:color w:val="000000"/>
          <w:sz w:val="26"/>
          <w:szCs w:val="26"/>
        </w:rPr>
        <w:t xml:space="preserve">reports are sent home at the </w:t>
      </w:r>
      <w:proofErr w:type="gramStart"/>
      <w:r w:rsidR="009C2C10">
        <w:rPr>
          <w:rFonts w:ascii="Comic Sans MS" w:hAnsi="Comic Sans MS" w:cs="Comic Sans MS"/>
          <w:color w:val="000000"/>
          <w:sz w:val="26"/>
          <w:szCs w:val="26"/>
        </w:rPr>
        <w:t>4  1</w:t>
      </w:r>
      <w:proofErr w:type="gramEnd"/>
      <w:r w:rsidR="009C2C10">
        <w:rPr>
          <w:rFonts w:ascii="Comic Sans MS" w:hAnsi="Comic Sans MS" w:cs="Comic Sans MS"/>
          <w:color w:val="000000"/>
          <w:sz w:val="26"/>
          <w:szCs w:val="26"/>
        </w:rPr>
        <w:t xml:space="preserve">/2 </w:t>
      </w:r>
      <w:r>
        <w:rPr>
          <w:rFonts w:ascii="Comic Sans MS" w:hAnsi="Comic Sans MS" w:cs="Comic Sans MS"/>
          <w:color w:val="000000"/>
          <w:sz w:val="26"/>
          <w:szCs w:val="26"/>
        </w:rPr>
        <w:t xml:space="preserve"> week point of each grading period. It is important to remember that grades still have time to be brought up if they are low but it is equally important to remember that the remaining </w:t>
      </w:r>
      <w:proofErr w:type="gramStart"/>
      <w:r>
        <w:rPr>
          <w:rFonts w:ascii="Comic Sans MS" w:hAnsi="Comic Sans MS" w:cs="Comic Sans MS"/>
          <w:color w:val="000000"/>
          <w:sz w:val="26"/>
          <w:szCs w:val="26"/>
        </w:rPr>
        <w:t xml:space="preserve">4 </w:t>
      </w:r>
      <w:r w:rsidR="009C2C10">
        <w:rPr>
          <w:rFonts w:ascii="Comic Sans MS" w:hAnsi="Comic Sans MS" w:cs="Comic Sans MS"/>
          <w:color w:val="000000"/>
          <w:sz w:val="26"/>
          <w:szCs w:val="26"/>
        </w:rPr>
        <w:t xml:space="preserve"> </w:t>
      </w:r>
      <w:r>
        <w:rPr>
          <w:rFonts w:ascii="Comic Sans MS" w:hAnsi="Comic Sans MS" w:cs="Comic Sans MS"/>
          <w:color w:val="000000"/>
          <w:sz w:val="26"/>
          <w:szCs w:val="26"/>
        </w:rPr>
        <w:t>1</w:t>
      </w:r>
      <w:proofErr w:type="gramEnd"/>
      <w:r>
        <w:rPr>
          <w:rFonts w:ascii="Comic Sans MS" w:hAnsi="Comic Sans MS" w:cs="Comic Sans MS"/>
          <w:color w:val="000000"/>
          <w:sz w:val="26"/>
          <w:szCs w:val="26"/>
        </w:rPr>
        <w:t xml:space="preserve">⁄2 weeks of a grading period are also crucial in maintaining the grades received at mid-term. Please make sure report cards and progress reports </w:t>
      </w:r>
      <w:r w:rsidR="009C2C10">
        <w:rPr>
          <w:rFonts w:ascii="Comic Sans MS" w:hAnsi="Comic Sans MS" w:cs="Comic Sans MS"/>
          <w:color w:val="000000"/>
          <w:sz w:val="26"/>
          <w:szCs w:val="26"/>
        </w:rPr>
        <w:t>are signed and returned the next day</w:t>
      </w:r>
      <w:r>
        <w:rPr>
          <w:rFonts w:ascii="Comic Sans MS" w:hAnsi="Comic Sans MS" w:cs="Comic Sans MS"/>
          <w:color w:val="000000"/>
          <w:sz w:val="26"/>
          <w:szCs w:val="26"/>
        </w:rPr>
        <w:t xml:space="preserve">. </w:t>
      </w:r>
      <w:r>
        <w:rPr>
          <w:rFonts w:ascii="Comic Sans MS" w:hAnsi="Comic Sans MS" w:cs="Comic Sans MS"/>
          <w:b/>
          <w:bCs/>
          <w:color w:val="000000"/>
          <w:sz w:val="26"/>
          <w:szCs w:val="26"/>
        </w:rPr>
        <w:t xml:space="preserve">Please contact your child’s teacher with concerns that you may have regarding grades, performance or other issues. </w:t>
      </w:r>
    </w:p>
    <w:p w14:paraId="3A9FE684" w14:textId="77777777" w:rsidR="009D0D6D" w:rsidRDefault="009D0D6D" w:rsidP="009D0D6D">
      <w:pPr>
        <w:widowControl w:val="0"/>
        <w:autoSpaceDE w:val="0"/>
        <w:autoSpaceDN w:val="0"/>
        <w:adjustRightInd w:val="0"/>
        <w:spacing w:after="240" w:line="360" w:lineRule="atLeast"/>
        <w:rPr>
          <w:rFonts w:ascii="Times" w:hAnsi="Times" w:cs="Times"/>
          <w:color w:val="000000"/>
        </w:rPr>
      </w:pPr>
      <w:r>
        <w:rPr>
          <w:rFonts w:ascii="Comic Sans MS" w:hAnsi="Comic Sans MS" w:cs="Comic Sans MS"/>
          <w:b/>
          <w:bCs/>
          <w:color w:val="000000"/>
          <w:sz w:val="26"/>
          <w:szCs w:val="26"/>
        </w:rPr>
        <w:t xml:space="preserve">Student Dress </w:t>
      </w:r>
      <w:r>
        <w:rPr>
          <w:rFonts w:ascii="Comic Sans MS" w:hAnsi="Comic Sans MS" w:cs="Comic Sans MS"/>
          <w:color w:val="000000"/>
          <w:sz w:val="26"/>
          <w:szCs w:val="26"/>
        </w:rPr>
        <w:t xml:space="preserve">Students are encouraged to dress in comfortable clothes that are not offensive to others. Students should refrain from wearing clothes that cause inappropriate attention or which disrupt the learning environment. This includes short shorts, pants or shirts that expose underwear, midriff or tops that expose the back, or tops with narrow straps </w:t>
      </w:r>
      <w:r w:rsidR="009C2C10">
        <w:rPr>
          <w:rFonts w:ascii="Comic Sans MS" w:hAnsi="Comic Sans MS" w:cs="Comic Sans MS"/>
          <w:color w:val="000000"/>
          <w:sz w:val="26"/>
          <w:szCs w:val="26"/>
        </w:rPr>
        <w:t>that expose undergarment straps and</w:t>
      </w:r>
      <w:r>
        <w:rPr>
          <w:rFonts w:ascii="Comic Sans MS" w:hAnsi="Comic Sans MS" w:cs="Comic Sans MS"/>
          <w:color w:val="000000"/>
          <w:sz w:val="26"/>
          <w:szCs w:val="26"/>
        </w:rPr>
        <w:t xml:space="preserve"> clothes with inappropriate language or </w:t>
      </w:r>
      <w:r w:rsidR="009C2C10">
        <w:rPr>
          <w:rFonts w:ascii="Comic Sans MS" w:hAnsi="Comic Sans MS" w:cs="Comic Sans MS"/>
          <w:color w:val="000000"/>
          <w:sz w:val="26"/>
          <w:szCs w:val="26"/>
        </w:rPr>
        <w:t xml:space="preserve">content. Dresses, </w:t>
      </w:r>
      <w:r>
        <w:rPr>
          <w:rFonts w:ascii="Comic Sans MS" w:hAnsi="Comic Sans MS" w:cs="Comic Sans MS"/>
          <w:color w:val="000000"/>
          <w:sz w:val="26"/>
          <w:szCs w:val="26"/>
        </w:rPr>
        <w:t xml:space="preserve">skirts (including their slits) and shorts need to be no shorter than 6 3⁄4” from the top of the knee (2 credit card lengths). Clothing needs to be worn that is age appropriate. Hair must be pulled back so that normal eye-to-eye contact can be made. Hats can only be worn in the building if there is special permission. Students who wear hats during cold weather need to remove them as they enter the building. </w:t>
      </w:r>
    </w:p>
    <w:p w14:paraId="235B1C50" w14:textId="77777777" w:rsidR="009D0D6D" w:rsidRDefault="009D0D6D" w:rsidP="009D0D6D">
      <w:pPr>
        <w:widowControl w:val="0"/>
        <w:autoSpaceDE w:val="0"/>
        <w:autoSpaceDN w:val="0"/>
        <w:adjustRightInd w:val="0"/>
        <w:spacing w:after="240" w:line="360" w:lineRule="atLeast"/>
        <w:rPr>
          <w:rFonts w:ascii="Times" w:hAnsi="Times" w:cs="Times"/>
          <w:color w:val="000000"/>
        </w:rPr>
      </w:pPr>
      <w:r>
        <w:rPr>
          <w:rFonts w:ascii="Comic Sans MS" w:hAnsi="Comic Sans MS" w:cs="Comic Sans MS"/>
          <w:b/>
          <w:bCs/>
          <w:color w:val="000000"/>
          <w:sz w:val="26"/>
          <w:szCs w:val="26"/>
        </w:rPr>
        <w:t xml:space="preserve">Lost and Found </w:t>
      </w:r>
      <w:r>
        <w:rPr>
          <w:rFonts w:ascii="Comic Sans MS" w:hAnsi="Comic Sans MS" w:cs="Comic Sans MS"/>
          <w:color w:val="000000"/>
          <w:sz w:val="26"/>
          <w:szCs w:val="26"/>
        </w:rPr>
        <w:t>Please mark your child’s name on personal belongings such as clothes, books, and supplies. Items not claimed from the lost and fou</w:t>
      </w:r>
      <w:r w:rsidR="009C2C10">
        <w:rPr>
          <w:rFonts w:ascii="Comic Sans MS" w:hAnsi="Comic Sans MS" w:cs="Comic Sans MS"/>
          <w:color w:val="000000"/>
          <w:sz w:val="26"/>
          <w:szCs w:val="26"/>
        </w:rPr>
        <w:t xml:space="preserve">nd by the end of each month </w:t>
      </w:r>
      <w:r>
        <w:rPr>
          <w:rFonts w:ascii="Comic Sans MS" w:hAnsi="Comic Sans MS" w:cs="Comic Sans MS"/>
          <w:color w:val="000000"/>
          <w:sz w:val="26"/>
          <w:szCs w:val="26"/>
        </w:rPr>
        <w:t xml:space="preserve">will be donated to a charity. </w:t>
      </w:r>
    </w:p>
    <w:p w14:paraId="7959F20A" w14:textId="77777777" w:rsidR="009D0D6D" w:rsidRDefault="009D0D6D" w:rsidP="009C2C10">
      <w:pPr>
        <w:widowControl w:val="0"/>
        <w:autoSpaceDE w:val="0"/>
        <w:autoSpaceDN w:val="0"/>
        <w:adjustRightInd w:val="0"/>
        <w:spacing w:after="240" w:line="360" w:lineRule="atLeast"/>
        <w:rPr>
          <w:rFonts w:ascii="Times" w:hAnsi="Times" w:cs="Times"/>
          <w:color w:val="000000"/>
        </w:rPr>
      </w:pPr>
      <w:r>
        <w:rPr>
          <w:rFonts w:ascii="Comic Sans MS" w:hAnsi="Comic Sans MS" w:cs="Comic Sans MS"/>
          <w:b/>
          <w:bCs/>
          <w:color w:val="000000"/>
          <w:sz w:val="26"/>
          <w:szCs w:val="26"/>
        </w:rPr>
        <w:t xml:space="preserve">School Breakfast/Lunch Program </w:t>
      </w:r>
      <w:r>
        <w:rPr>
          <w:rFonts w:ascii="Comic Sans MS" w:hAnsi="Comic Sans MS" w:cs="Comic Sans MS"/>
          <w:color w:val="000000"/>
          <w:sz w:val="26"/>
          <w:szCs w:val="26"/>
        </w:rPr>
        <w:t>A well balanced, self-served breakfast and lunch is offered each day. Free breakfast</w:t>
      </w:r>
      <w:r w:rsidR="009C2C10">
        <w:rPr>
          <w:rFonts w:ascii="Comic Sans MS" w:hAnsi="Comic Sans MS" w:cs="Comic Sans MS"/>
          <w:color w:val="000000"/>
          <w:sz w:val="26"/>
          <w:szCs w:val="26"/>
        </w:rPr>
        <w:t xml:space="preserve"> and free lunch</w:t>
      </w:r>
      <w:r>
        <w:rPr>
          <w:rFonts w:ascii="Comic Sans MS" w:hAnsi="Comic Sans MS" w:cs="Comic Sans MS"/>
          <w:color w:val="000000"/>
          <w:sz w:val="26"/>
          <w:szCs w:val="26"/>
        </w:rPr>
        <w:t xml:space="preserve"> will be provided to every student. Stud</w:t>
      </w:r>
      <w:r w:rsidR="00CA2742">
        <w:rPr>
          <w:rFonts w:ascii="Comic Sans MS" w:hAnsi="Comic Sans MS" w:cs="Comic Sans MS"/>
          <w:color w:val="000000"/>
          <w:sz w:val="26"/>
          <w:szCs w:val="26"/>
        </w:rPr>
        <w:t xml:space="preserve">ents can choose a hot meal, </w:t>
      </w:r>
      <w:r>
        <w:rPr>
          <w:rFonts w:ascii="Comic Sans MS" w:hAnsi="Comic Sans MS" w:cs="Comic Sans MS"/>
          <w:color w:val="000000"/>
          <w:sz w:val="26"/>
          <w:szCs w:val="26"/>
        </w:rPr>
        <w:t>bagge</w:t>
      </w:r>
      <w:r w:rsidR="00CA2742">
        <w:rPr>
          <w:rFonts w:ascii="Comic Sans MS" w:hAnsi="Comic Sans MS" w:cs="Comic Sans MS"/>
          <w:color w:val="000000"/>
          <w:sz w:val="26"/>
          <w:szCs w:val="26"/>
        </w:rPr>
        <w:t>d lunch, or salad</w:t>
      </w:r>
      <w:r>
        <w:rPr>
          <w:rFonts w:ascii="Comic Sans MS" w:hAnsi="Comic Sans MS" w:cs="Comic Sans MS"/>
          <w:color w:val="000000"/>
          <w:sz w:val="26"/>
          <w:szCs w:val="26"/>
        </w:rPr>
        <w:t xml:space="preserve">. </w:t>
      </w:r>
      <w:r w:rsidR="00CA2742">
        <w:rPr>
          <w:rFonts w:ascii="Comic Sans MS" w:hAnsi="Comic Sans MS" w:cs="Comic Sans MS"/>
          <w:color w:val="000000"/>
          <w:sz w:val="26"/>
          <w:szCs w:val="26"/>
        </w:rPr>
        <w:t>Snacks may not be charged</w:t>
      </w:r>
      <w:r>
        <w:rPr>
          <w:rFonts w:ascii="Comic Sans MS" w:hAnsi="Comic Sans MS" w:cs="Comic Sans MS"/>
          <w:color w:val="000000"/>
          <w:sz w:val="26"/>
          <w:szCs w:val="26"/>
        </w:rPr>
        <w:t xml:space="preserve">. If your child packs a lunch or brings their own snack, carbonated drinks are not allowed. </w:t>
      </w:r>
      <w:r w:rsidR="00CA2742">
        <w:rPr>
          <w:rFonts w:ascii="Comic Sans MS" w:hAnsi="Comic Sans MS" w:cs="Comic Sans MS"/>
          <w:b/>
          <w:bCs/>
          <w:color w:val="000000"/>
          <w:sz w:val="26"/>
          <w:szCs w:val="26"/>
        </w:rPr>
        <w:t xml:space="preserve">We do not allow store bought/restaurant food </w:t>
      </w:r>
      <w:r>
        <w:rPr>
          <w:rFonts w:ascii="Comic Sans MS" w:hAnsi="Comic Sans MS" w:cs="Comic Sans MS"/>
          <w:b/>
          <w:bCs/>
          <w:color w:val="000000"/>
          <w:sz w:val="26"/>
          <w:szCs w:val="26"/>
        </w:rPr>
        <w:t>to be brought in for your child’s lunch unless you are providing f</w:t>
      </w:r>
      <w:r w:rsidR="00CA2742">
        <w:rPr>
          <w:rFonts w:ascii="Comic Sans MS" w:hAnsi="Comic Sans MS" w:cs="Comic Sans MS"/>
          <w:b/>
          <w:bCs/>
          <w:color w:val="000000"/>
          <w:sz w:val="26"/>
          <w:szCs w:val="26"/>
        </w:rPr>
        <w:t xml:space="preserve">or the entire class such </w:t>
      </w:r>
      <w:r w:rsidR="009F2991">
        <w:rPr>
          <w:rFonts w:ascii="Comic Sans MS" w:hAnsi="Comic Sans MS" w:cs="Comic Sans MS"/>
          <w:b/>
          <w:bCs/>
          <w:color w:val="000000"/>
          <w:sz w:val="26"/>
          <w:szCs w:val="26"/>
        </w:rPr>
        <w:t xml:space="preserve">as </w:t>
      </w:r>
      <w:r>
        <w:rPr>
          <w:rFonts w:ascii="Comic Sans MS" w:hAnsi="Comic Sans MS" w:cs="Comic Sans MS"/>
          <w:b/>
          <w:bCs/>
          <w:color w:val="000000"/>
          <w:sz w:val="26"/>
          <w:szCs w:val="26"/>
        </w:rPr>
        <w:t>a party</w:t>
      </w:r>
      <w:r w:rsidR="00CA2742">
        <w:rPr>
          <w:rFonts w:ascii="Comic Sans MS" w:hAnsi="Comic Sans MS" w:cs="Comic Sans MS"/>
          <w:b/>
          <w:bCs/>
          <w:color w:val="000000"/>
          <w:sz w:val="26"/>
          <w:szCs w:val="26"/>
        </w:rPr>
        <w:t xml:space="preserve">. For parties, we will make arrangements with the cafeteria in advance, and </w:t>
      </w:r>
      <w:r>
        <w:rPr>
          <w:rFonts w:ascii="Comic Sans MS" w:hAnsi="Comic Sans MS" w:cs="Comic Sans MS"/>
          <w:b/>
          <w:bCs/>
          <w:color w:val="000000"/>
          <w:sz w:val="26"/>
          <w:szCs w:val="26"/>
        </w:rPr>
        <w:t xml:space="preserve">have the party in the classroom. PRICES ARE SUBJECT TO CHANGE. </w:t>
      </w:r>
    </w:p>
    <w:tbl>
      <w:tblPr>
        <w:tblW w:w="0" w:type="auto"/>
        <w:tblInd w:w="-118" w:type="dxa"/>
        <w:tblBorders>
          <w:top w:val="nil"/>
          <w:left w:val="nil"/>
          <w:right w:val="nil"/>
        </w:tblBorders>
        <w:tblLayout w:type="fixed"/>
        <w:tblLook w:val="0000" w:firstRow="0" w:lastRow="0" w:firstColumn="0" w:lastColumn="0" w:noHBand="0" w:noVBand="0"/>
      </w:tblPr>
      <w:tblGrid>
        <w:gridCol w:w="236"/>
        <w:gridCol w:w="3114"/>
      </w:tblGrid>
      <w:tr w:rsidR="009D0D6D" w14:paraId="5989245C" w14:textId="77777777">
        <w:tc>
          <w:tcPr>
            <w:tcW w:w="3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AA766B1" w14:textId="77777777" w:rsidR="009D0D6D" w:rsidRDefault="009D0D6D">
            <w:pPr>
              <w:widowControl w:val="0"/>
              <w:autoSpaceDE w:val="0"/>
              <w:autoSpaceDN w:val="0"/>
              <w:adjustRightInd w:val="0"/>
              <w:spacing w:line="280" w:lineRule="atLeast"/>
              <w:rPr>
                <w:rFonts w:ascii="Times" w:hAnsi="Times" w:cs="Times"/>
                <w:color w:val="000000"/>
              </w:rPr>
            </w:pPr>
          </w:p>
        </w:tc>
        <w:tc>
          <w:tcPr>
            <w:tcW w:w="311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31B4DEB" w14:textId="77777777" w:rsidR="009D0D6D" w:rsidRDefault="009D0D6D">
            <w:pPr>
              <w:widowControl w:val="0"/>
              <w:autoSpaceDE w:val="0"/>
              <w:autoSpaceDN w:val="0"/>
              <w:adjustRightInd w:val="0"/>
              <w:spacing w:after="240" w:line="360" w:lineRule="atLeast"/>
              <w:rPr>
                <w:rFonts w:ascii="Times" w:hAnsi="Times" w:cs="Times"/>
                <w:color w:val="000000"/>
              </w:rPr>
            </w:pPr>
            <w:r>
              <w:rPr>
                <w:rFonts w:ascii="Comic Sans MS" w:hAnsi="Comic Sans MS" w:cs="Comic Sans MS"/>
                <w:b/>
                <w:bCs/>
                <w:color w:val="000000"/>
                <w:sz w:val="26"/>
                <w:szCs w:val="26"/>
              </w:rPr>
              <w:t xml:space="preserve">Cost of Lunch </w:t>
            </w:r>
          </w:p>
        </w:tc>
      </w:tr>
      <w:tr w:rsidR="009D0D6D" w14:paraId="175FF593" w14:textId="77777777">
        <w:tblPrEx>
          <w:tblBorders>
            <w:top w:val="none" w:sz="0" w:space="0" w:color="auto"/>
          </w:tblBorders>
        </w:tblPrEx>
        <w:tc>
          <w:tcPr>
            <w:tcW w:w="3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D44BE27" w14:textId="77777777" w:rsidR="009D0D6D" w:rsidRDefault="009D0D6D">
            <w:pPr>
              <w:widowControl w:val="0"/>
              <w:autoSpaceDE w:val="0"/>
              <w:autoSpaceDN w:val="0"/>
              <w:adjustRightInd w:val="0"/>
              <w:spacing w:line="280" w:lineRule="atLeast"/>
              <w:rPr>
                <w:rFonts w:ascii="Times" w:hAnsi="Times" w:cs="Times"/>
                <w:color w:val="000000"/>
              </w:rPr>
            </w:pPr>
          </w:p>
        </w:tc>
        <w:tc>
          <w:tcPr>
            <w:tcW w:w="311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13FCB1D" w14:textId="77777777" w:rsidR="009D0D6D" w:rsidRDefault="009D0D6D">
            <w:pPr>
              <w:widowControl w:val="0"/>
              <w:autoSpaceDE w:val="0"/>
              <w:autoSpaceDN w:val="0"/>
              <w:adjustRightInd w:val="0"/>
              <w:spacing w:after="240" w:line="360" w:lineRule="atLeast"/>
              <w:rPr>
                <w:rFonts w:ascii="Times" w:hAnsi="Times" w:cs="Times"/>
                <w:color w:val="000000"/>
              </w:rPr>
            </w:pPr>
            <w:r>
              <w:rPr>
                <w:rFonts w:ascii="Comic Sans MS" w:hAnsi="Comic Sans MS" w:cs="Comic Sans MS"/>
                <w:color w:val="000000"/>
                <w:sz w:val="26"/>
                <w:szCs w:val="26"/>
              </w:rPr>
              <w:t xml:space="preserve">K-5 Students: Free </w:t>
            </w:r>
          </w:p>
        </w:tc>
      </w:tr>
      <w:tr w:rsidR="009D0D6D" w14:paraId="6A717DD4" w14:textId="77777777">
        <w:tblPrEx>
          <w:tblBorders>
            <w:top w:val="none" w:sz="0" w:space="0" w:color="auto"/>
          </w:tblBorders>
        </w:tblPrEx>
        <w:tc>
          <w:tcPr>
            <w:tcW w:w="3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75CBA4E" w14:textId="77777777" w:rsidR="009D0D6D" w:rsidRDefault="009D0D6D">
            <w:pPr>
              <w:widowControl w:val="0"/>
              <w:autoSpaceDE w:val="0"/>
              <w:autoSpaceDN w:val="0"/>
              <w:adjustRightInd w:val="0"/>
              <w:spacing w:line="280" w:lineRule="atLeast"/>
              <w:rPr>
                <w:rFonts w:ascii="Times" w:hAnsi="Times" w:cs="Times"/>
                <w:color w:val="000000"/>
              </w:rPr>
            </w:pPr>
          </w:p>
        </w:tc>
        <w:tc>
          <w:tcPr>
            <w:tcW w:w="311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B641B21" w14:textId="77777777" w:rsidR="009D0D6D" w:rsidRDefault="009D0D6D">
            <w:pPr>
              <w:widowControl w:val="0"/>
              <w:autoSpaceDE w:val="0"/>
              <w:autoSpaceDN w:val="0"/>
              <w:adjustRightInd w:val="0"/>
              <w:spacing w:after="240" w:line="360" w:lineRule="atLeast"/>
              <w:rPr>
                <w:rFonts w:ascii="Times" w:hAnsi="Times" w:cs="Times"/>
                <w:color w:val="000000"/>
              </w:rPr>
            </w:pPr>
            <w:r>
              <w:rPr>
                <w:rFonts w:ascii="Comic Sans MS" w:hAnsi="Comic Sans MS" w:cs="Comic Sans MS"/>
                <w:color w:val="000000"/>
                <w:sz w:val="26"/>
                <w:szCs w:val="26"/>
              </w:rPr>
              <w:t xml:space="preserve">Adult: $3.75 or a la carte </w:t>
            </w:r>
          </w:p>
        </w:tc>
      </w:tr>
      <w:tr w:rsidR="009D0D6D" w14:paraId="3BB9A345" w14:textId="77777777">
        <w:tc>
          <w:tcPr>
            <w:tcW w:w="3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EF51ABD" w14:textId="77777777" w:rsidR="009D0D6D" w:rsidRDefault="009D0D6D">
            <w:pPr>
              <w:widowControl w:val="0"/>
              <w:autoSpaceDE w:val="0"/>
              <w:autoSpaceDN w:val="0"/>
              <w:adjustRightInd w:val="0"/>
              <w:spacing w:line="280" w:lineRule="atLeast"/>
              <w:rPr>
                <w:rFonts w:ascii="Times" w:hAnsi="Times" w:cs="Times"/>
                <w:color w:val="000000"/>
              </w:rPr>
            </w:pPr>
          </w:p>
        </w:tc>
        <w:tc>
          <w:tcPr>
            <w:tcW w:w="311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C0F8DA4" w14:textId="77777777" w:rsidR="009D0D6D" w:rsidRDefault="00CA2742">
            <w:pPr>
              <w:widowControl w:val="0"/>
              <w:autoSpaceDE w:val="0"/>
              <w:autoSpaceDN w:val="0"/>
              <w:adjustRightInd w:val="0"/>
              <w:spacing w:line="280" w:lineRule="atLeast"/>
              <w:rPr>
                <w:rFonts w:ascii="Times" w:hAnsi="Times" w:cs="Times"/>
                <w:color w:val="000000"/>
              </w:rPr>
            </w:pPr>
            <w:r>
              <w:rPr>
                <w:rFonts w:ascii="Times" w:hAnsi="Times" w:cs="Times"/>
                <w:color w:val="000000"/>
              </w:rPr>
              <w:t>Kids outside of school: $3.75</w:t>
            </w:r>
          </w:p>
        </w:tc>
      </w:tr>
    </w:tbl>
    <w:p w14:paraId="5BB96DF9" w14:textId="77777777" w:rsidR="009D0D6D" w:rsidRDefault="009D0D6D" w:rsidP="009D0D6D">
      <w:pPr>
        <w:widowControl w:val="0"/>
        <w:autoSpaceDE w:val="0"/>
        <w:autoSpaceDN w:val="0"/>
        <w:adjustRightInd w:val="0"/>
        <w:spacing w:after="240" w:line="360" w:lineRule="atLeast"/>
        <w:rPr>
          <w:rFonts w:ascii="Times" w:hAnsi="Times" w:cs="Times"/>
          <w:color w:val="000000"/>
        </w:rPr>
      </w:pPr>
      <w:proofErr w:type="spellStart"/>
      <w:r>
        <w:rPr>
          <w:rFonts w:ascii="Comic Sans MS" w:hAnsi="Comic Sans MS" w:cs="Comic Sans MS"/>
          <w:b/>
          <w:bCs/>
          <w:color w:val="000000"/>
          <w:sz w:val="26"/>
          <w:szCs w:val="26"/>
        </w:rPr>
        <w:t>Nexcheck</w:t>
      </w:r>
      <w:proofErr w:type="spellEnd"/>
      <w:r>
        <w:rPr>
          <w:rFonts w:ascii="Comic Sans MS" w:hAnsi="Comic Sans MS" w:cs="Comic Sans MS"/>
          <w:b/>
          <w:bCs/>
          <w:color w:val="000000"/>
          <w:sz w:val="26"/>
          <w:szCs w:val="26"/>
        </w:rPr>
        <w:t xml:space="preserve"> </w:t>
      </w:r>
      <w:r>
        <w:rPr>
          <w:rFonts w:ascii="Comic Sans MS" w:hAnsi="Comic Sans MS" w:cs="Comic Sans MS"/>
          <w:color w:val="000000"/>
          <w:sz w:val="26"/>
          <w:szCs w:val="26"/>
        </w:rPr>
        <w:t xml:space="preserve">Checks are welcome. Your check is welcome at all Haywood County Schools and must have a current phone number on it. We cannot accept counter checks. The Haywood County Schools recognize that occasionally a parent may inadvertently overdraw a checking account and a check may be returned by your bank. In order to recover these funds in a private and professional manner, Haywood County Schools has contracted with </w:t>
      </w:r>
      <w:proofErr w:type="spellStart"/>
      <w:r>
        <w:rPr>
          <w:rFonts w:ascii="Comic Sans MS" w:hAnsi="Comic Sans MS" w:cs="Comic Sans MS"/>
          <w:color w:val="000000"/>
          <w:sz w:val="26"/>
          <w:szCs w:val="26"/>
        </w:rPr>
        <w:t>Nexcheck</w:t>
      </w:r>
      <w:proofErr w:type="spellEnd"/>
      <w:r>
        <w:rPr>
          <w:rFonts w:ascii="Comic Sans MS" w:hAnsi="Comic Sans MS" w:cs="Comic Sans MS"/>
          <w:color w:val="000000"/>
          <w:sz w:val="26"/>
          <w:szCs w:val="26"/>
        </w:rPr>
        <w:t xml:space="preserve">, LLC, for collection of returned checks. </w:t>
      </w:r>
    </w:p>
    <w:p w14:paraId="73BCD67A" w14:textId="77777777" w:rsidR="009D0D6D" w:rsidRDefault="009D0D6D" w:rsidP="009D0D6D">
      <w:pPr>
        <w:widowControl w:val="0"/>
        <w:autoSpaceDE w:val="0"/>
        <w:autoSpaceDN w:val="0"/>
        <w:adjustRightInd w:val="0"/>
        <w:spacing w:after="240" w:line="360" w:lineRule="atLeast"/>
        <w:rPr>
          <w:rFonts w:ascii="Times" w:hAnsi="Times" w:cs="Times"/>
          <w:color w:val="000000"/>
        </w:rPr>
      </w:pPr>
      <w:r>
        <w:rPr>
          <w:rFonts w:ascii="Comic Sans MS" w:hAnsi="Comic Sans MS" w:cs="Comic Sans MS"/>
          <w:color w:val="000000"/>
          <w:sz w:val="26"/>
          <w:szCs w:val="26"/>
        </w:rPr>
        <w:t xml:space="preserve">Each person writing a check to a school or the School District should write the check on a commercially printed check with your name, address, and one phone number. Counter or starter checks will not be accepted. When a person writes a check to a school or the School District, he or she agrees that, if the check is returned that it may be represented electronically on the same account, and that the fee </w:t>
      </w:r>
      <w:r w:rsidR="003A1D81">
        <w:rPr>
          <w:rFonts w:ascii="Comic Sans MS" w:hAnsi="Comic Sans MS" w:cs="Comic Sans MS"/>
          <w:color w:val="000000"/>
          <w:sz w:val="26"/>
          <w:szCs w:val="26"/>
        </w:rPr>
        <w:t>established by law, now $50, will</w:t>
      </w:r>
      <w:r>
        <w:rPr>
          <w:rFonts w:ascii="Comic Sans MS" w:hAnsi="Comic Sans MS" w:cs="Comic Sans MS"/>
          <w:color w:val="000000"/>
          <w:sz w:val="26"/>
          <w:szCs w:val="26"/>
        </w:rPr>
        <w:t xml:space="preserve"> be debited from the same account. </w:t>
      </w:r>
    </w:p>
    <w:p w14:paraId="2E7CEB2D" w14:textId="77777777" w:rsidR="009D0D6D" w:rsidRDefault="009D0D6D" w:rsidP="009D0D6D">
      <w:pPr>
        <w:widowControl w:val="0"/>
        <w:autoSpaceDE w:val="0"/>
        <w:autoSpaceDN w:val="0"/>
        <w:adjustRightInd w:val="0"/>
        <w:spacing w:after="240" w:line="360" w:lineRule="atLeast"/>
        <w:rPr>
          <w:rFonts w:ascii="Times" w:hAnsi="Times" w:cs="Times"/>
          <w:color w:val="000000"/>
        </w:rPr>
      </w:pPr>
      <w:r>
        <w:rPr>
          <w:rFonts w:ascii="Comic Sans MS" w:hAnsi="Comic Sans MS" w:cs="Comic Sans MS"/>
          <w:color w:val="000000"/>
          <w:sz w:val="26"/>
          <w:szCs w:val="26"/>
        </w:rPr>
        <w:t xml:space="preserve">If the check and fee are not collected electronically, then </w:t>
      </w:r>
      <w:proofErr w:type="spellStart"/>
      <w:r>
        <w:rPr>
          <w:rFonts w:ascii="Comic Sans MS" w:hAnsi="Comic Sans MS" w:cs="Comic Sans MS"/>
          <w:color w:val="000000"/>
          <w:sz w:val="26"/>
          <w:szCs w:val="26"/>
        </w:rPr>
        <w:t>Nexcheck</w:t>
      </w:r>
      <w:proofErr w:type="spellEnd"/>
      <w:r>
        <w:rPr>
          <w:rFonts w:ascii="Comic Sans MS" w:hAnsi="Comic Sans MS" w:cs="Comic Sans MS"/>
          <w:color w:val="000000"/>
          <w:sz w:val="26"/>
          <w:szCs w:val="26"/>
        </w:rPr>
        <w:t xml:space="preserve"> will contact the check writer by mail and by telephone to make payment arrangements. All payments need to be made directly to </w:t>
      </w:r>
      <w:proofErr w:type="spellStart"/>
      <w:r>
        <w:rPr>
          <w:rFonts w:ascii="Comic Sans MS" w:hAnsi="Comic Sans MS" w:cs="Comic Sans MS"/>
          <w:color w:val="000000"/>
          <w:sz w:val="26"/>
          <w:szCs w:val="26"/>
        </w:rPr>
        <w:t>Nexcheck</w:t>
      </w:r>
      <w:proofErr w:type="spellEnd"/>
      <w:r>
        <w:rPr>
          <w:rFonts w:ascii="Comic Sans MS" w:hAnsi="Comic Sans MS" w:cs="Comic Sans MS"/>
          <w:color w:val="000000"/>
          <w:sz w:val="26"/>
          <w:szCs w:val="26"/>
        </w:rPr>
        <w:t xml:space="preserve">, P.O. Box 19688, Birmingham, AL 35219. For a convenience fee, payments of both check and fee may be made electronically at </w:t>
      </w:r>
      <w:r>
        <w:rPr>
          <w:rFonts w:ascii="Comic Sans MS" w:hAnsi="Comic Sans MS" w:cs="Comic Sans MS"/>
          <w:color w:val="0000FF"/>
          <w:sz w:val="26"/>
          <w:szCs w:val="26"/>
        </w:rPr>
        <w:t xml:space="preserve">www.nexcheck.com </w:t>
      </w:r>
      <w:r>
        <w:rPr>
          <w:rFonts w:ascii="Comic Sans MS" w:hAnsi="Comic Sans MS" w:cs="Comic Sans MS"/>
          <w:color w:val="000000"/>
          <w:sz w:val="26"/>
          <w:szCs w:val="26"/>
        </w:rPr>
        <w:t xml:space="preserve">or over the phone (800-639-2435) using a credit card, debit card or electronic check. </w:t>
      </w:r>
    </w:p>
    <w:p w14:paraId="0956E3B6" w14:textId="77777777" w:rsidR="009D0D6D" w:rsidRPr="00CA2742" w:rsidRDefault="009D0D6D" w:rsidP="003A1D81">
      <w:pPr>
        <w:widowControl w:val="0"/>
        <w:autoSpaceDE w:val="0"/>
        <w:autoSpaceDN w:val="0"/>
        <w:adjustRightInd w:val="0"/>
        <w:spacing w:after="240" w:line="360" w:lineRule="atLeast"/>
        <w:rPr>
          <w:rFonts w:ascii="Times" w:hAnsi="Times" w:cs="Times"/>
          <w:color w:val="000000"/>
        </w:rPr>
      </w:pPr>
      <w:r>
        <w:rPr>
          <w:rFonts w:ascii="Comic Sans MS" w:hAnsi="Comic Sans MS" w:cs="Comic Sans MS"/>
          <w:b/>
          <w:bCs/>
          <w:color w:val="000000"/>
          <w:sz w:val="26"/>
          <w:szCs w:val="26"/>
        </w:rPr>
        <w:t xml:space="preserve">Student Services </w:t>
      </w:r>
      <w:r>
        <w:rPr>
          <w:rFonts w:ascii="Comic Sans MS" w:hAnsi="Comic Sans MS" w:cs="Comic Sans MS"/>
          <w:color w:val="000000"/>
          <w:sz w:val="26"/>
          <w:szCs w:val="26"/>
        </w:rPr>
        <w:t>A school social worker is available to your family and guidance services can be provided through teacher referral or parent request. Some students will qualify for Haywood County Special Services: speech therapy, occupational therapy, physical therapy, or resource classes. Additional help in reading is available through our Schoolwide Title I program. The following screenings are provided:</w:t>
      </w:r>
      <w:r>
        <w:rPr>
          <w:rFonts w:ascii="MS Mincho" w:eastAsia="MS Mincho" w:hAnsi="MS Mincho" w:cs="MS Mincho"/>
          <w:color w:val="000000"/>
          <w:sz w:val="26"/>
          <w:szCs w:val="26"/>
        </w:rPr>
        <w:t> </w:t>
      </w:r>
      <w:r>
        <w:rPr>
          <w:rFonts w:ascii="Comic Sans MS" w:hAnsi="Comic Sans MS" w:cs="Comic Sans MS"/>
          <w:color w:val="000000"/>
          <w:sz w:val="26"/>
          <w:szCs w:val="26"/>
        </w:rPr>
        <w:t>Vision screening for all students in grades 1-5</w:t>
      </w:r>
      <w:r w:rsidR="00CA2742">
        <w:rPr>
          <w:rFonts w:ascii="Comic Sans MS" w:hAnsi="Comic Sans MS" w:cs="Comic Sans MS"/>
          <w:color w:val="000000"/>
          <w:sz w:val="26"/>
          <w:szCs w:val="26"/>
        </w:rPr>
        <w:t>,</w:t>
      </w:r>
      <w:r>
        <w:rPr>
          <w:rFonts w:ascii="MS Mincho" w:eastAsia="MS Mincho" w:hAnsi="MS Mincho" w:cs="MS Mincho"/>
          <w:color w:val="000000"/>
          <w:sz w:val="26"/>
          <w:szCs w:val="26"/>
        </w:rPr>
        <w:t> </w:t>
      </w:r>
      <w:r w:rsidR="00CA2742">
        <w:rPr>
          <w:rFonts w:ascii="Comic Sans MS" w:hAnsi="Comic Sans MS" w:cs="Comic Sans MS"/>
          <w:color w:val="000000"/>
          <w:sz w:val="26"/>
          <w:szCs w:val="26"/>
        </w:rPr>
        <w:t>h</w:t>
      </w:r>
      <w:r>
        <w:rPr>
          <w:rFonts w:ascii="Comic Sans MS" w:hAnsi="Comic Sans MS" w:cs="Comic Sans MS"/>
          <w:color w:val="000000"/>
          <w:sz w:val="26"/>
          <w:szCs w:val="26"/>
        </w:rPr>
        <w:t>earing screening for all students in grades K-5</w:t>
      </w:r>
      <w:r w:rsidR="0070310C">
        <w:rPr>
          <w:rFonts w:ascii="Comic Sans MS" w:hAnsi="Comic Sans MS" w:cs="Comic Sans MS"/>
          <w:color w:val="000000"/>
          <w:sz w:val="26"/>
          <w:szCs w:val="26"/>
        </w:rPr>
        <w:t>.</w:t>
      </w:r>
    </w:p>
    <w:p w14:paraId="656A5FBB" w14:textId="77777777" w:rsidR="0070310C" w:rsidRPr="0070310C" w:rsidRDefault="0070310C" w:rsidP="0070310C">
      <w:pPr>
        <w:widowControl w:val="0"/>
        <w:autoSpaceDE w:val="0"/>
        <w:autoSpaceDN w:val="0"/>
        <w:adjustRightInd w:val="0"/>
        <w:spacing w:after="240" w:line="360" w:lineRule="atLeast"/>
        <w:rPr>
          <w:rFonts w:ascii="Comic Sans MS" w:hAnsi="Comic Sans MS" w:cs="Comic Sans MS"/>
          <w:b/>
          <w:bCs/>
          <w:color w:val="1A1A1A"/>
          <w:sz w:val="26"/>
          <w:szCs w:val="26"/>
        </w:rPr>
      </w:pPr>
      <w:r>
        <w:rPr>
          <w:rFonts w:ascii="Comic Sans MS" w:hAnsi="Comic Sans MS" w:cs="Comic Sans MS"/>
          <w:b/>
          <w:bCs/>
          <w:color w:val="1A1A1A"/>
          <w:sz w:val="26"/>
          <w:szCs w:val="26"/>
        </w:rPr>
        <w:t xml:space="preserve">Exceptional Children’s Program </w:t>
      </w:r>
      <w:proofErr w:type="gramStart"/>
      <w:r>
        <w:rPr>
          <w:rFonts w:ascii="Comic Sans MS" w:hAnsi="Comic Sans MS" w:cs="Comic Sans MS"/>
          <w:bCs/>
          <w:color w:val="1A1A1A"/>
          <w:sz w:val="26"/>
          <w:szCs w:val="26"/>
        </w:rPr>
        <w:t>The</w:t>
      </w:r>
      <w:proofErr w:type="gramEnd"/>
      <w:r>
        <w:rPr>
          <w:rFonts w:ascii="Comic Sans MS" w:hAnsi="Comic Sans MS" w:cs="Comic Sans MS"/>
          <w:bCs/>
          <w:color w:val="1A1A1A"/>
          <w:sz w:val="26"/>
          <w:szCs w:val="26"/>
        </w:rPr>
        <w:t xml:space="preserve"> Exceptional Children’s Program provides specially designed instruction to ensure that all children with disabilities, age 3-21, have available to them a free appropriate public education. The program emphasizes </w:t>
      </w:r>
      <w:r>
        <w:rPr>
          <w:rFonts w:ascii="Comic Sans MS" w:hAnsi="Comic Sans MS" w:cs="Comic Sans MS"/>
          <w:color w:val="1A1A1A"/>
          <w:sz w:val="26"/>
          <w:szCs w:val="26"/>
        </w:rPr>
        <w:t xml:space="preserve">special education and related services designed to meet their unique needs and prepare them for further education, employment and independent living. Services may include specialized educational instruction, speech/language therapy, occupational therapy, physical </w:t>
      </w:r>
      <w:r>
        <w:rPr>
          <w:rFonts w:ascii="Comic Sans MS" w:hAnsi="Comic Sans MS" w:cs="Comic Sans MS"/>
          <w:color w:val="1A1A1A"/>
          <w:sz w:val="26"/>
          <w:szCs w:val="26"/>
        </w:rPr>
        <w:lastRenderedPageBreak/>
        <w:t>therapy, hearing impaired services, visually impaired services, and transportation. The EC Program is loo</w:t>
      </w:r>
      <w:r w:rsidR="00CA2742">
        <w:rPr>
          <w:rFonts w:ascii="Comic Sans MS" w:hAnsi="Comic Sans MS" w:cs="Comic Sans MS"/>
          <w:color w:val="1A1A1A"/>
          <w:sz w:val="26"/>
          <w:szCs w:val="26"/>
        </w:rPr>
        <w:t xml:space="preserve">king for any children </w:t>
      </w:r>
      <w:r>
        <w:rPr>
          <w:rFonts w:ascii="Comic Sans MS" w:hAnsi="Comic Sans MS" w:cs="Comic Sans MS"/>
          <w:color w:val="1A1A1A"/>
          <w:sz w:val="26"/>
          <w:szCs w:val="26"/>
        </w:rPr>
        <w:t>ages 3-21 with special needs that are not identified or may not be receiving the help they need. You can assist us in finding these students by calling Brandi Stephenson, Director of Exceptional Children's Program at 828-456-2400.</w:t>
      </w:r>
    </w:p>
    <w:p w14:paraId="3CE785FD" w14:textId="77777777" w:rsidR="009D0D6D" w:rsidRPr="00CA2742" w:rsidRDefault="009D0D6D" w:rsidP="009D0D6D">
      <w:pPr>
        <w:widowControl w:val="0"/>
        <w:autoSpaceDE w:val="0"/>
        <w:autoSpaceDN w:val="0"/>
        <w:adjustRightInd w:val="0"/>
        <w:spacing w:after="240" w:line="360" w:lineRule="atLeast"/>
        <w:rPr>
          <w:rFonts w:ascii="Comic Sans MS" w:hAnsi="Comic Sans MS" w:cs="Comic Sans MS"/>
          <w:bCs/>
          <w:color w:val="1A1A1A"/>
          <w:sz w:val="26"/>
          <w:szCs w:val="26"/>
        </w:rPr>
      </w:pPr>
      <w:r>
        <w:rPr>
          <w:rFonts w:ascii="Comic Sans MS" w:hAnsi="Comic Sans MS" w:cs="Comic Sans MS"/>
          <w:b/>
          <w:bCs/>
          <w:color w:val="000000"/>
          <w:sz w:val="26"/>
          <w:szCs w:val="26"/>
        </w:rPr>
        <w:t xml:space="preserve">After School Care </w:t>
      </w:r>
      <w:r>
        <w:rPr>
          <w:rFonts w:ascii="Comic Sans MS" w:hAnsi="Comic Sans MS" w:cs="Comic Sans MS"/>
          <w:color w:val="000000"/>
          <w:sz w:val="26"/>
          <w:szCs w:val="26"/>
        </w:rPr>
        <w:t xml:space="preserve">After School Care is available from 3:00-6:00 pm. Monday-Friday. You can get an application from the school office or from the After School Care Director. There is a $40 charge per week or $8 per day for K-5 students. A Pre-K student is $10 per day or $50 per week. Southwestern Child Development does subsidize some families with this expense. See the director if you are interested in filling out an application. </w:t>
      </w:r>
      <w:r w:rsidRPr="0070310C">
        <w:rPr>
          <w:rFonts w:ascii="Comic Sans MS" w:hAnsi="Comic Sans MS" w:cs="Comic Sans MS"/>
          <w:b/>
          <w:color w:val="000000"/>
          <w:sz w:val="26"/>
          <w:szCs w:val="26"/>
        </w:rPr>
        <w:t>We will not allow any charges</w:t>
      </w:r>
      <w:r>
        <w:rPr>
          <w:rFonts w:ascii="Comic Sans MS" w:hAnsi="Comic Sans MS" w:cs="Comic Sans MS"/>
          <w:color w:val="000000"/>
          <w:sz w:val="26"/>
          <w:szCs w:val="26"/>
        </w:rPr>
        <w:t xml:space="preserve"> to accrue for After School Care. </w:t>
      </w:r>
      <w:r>
        <w:rPr>
          <w:rFonts w:ascii="Comic Sans MS" w:hAnsi="Comic Sans MS" w:cs="Comic Sans MS"/>
          <w:b/>
          <w:bCs/>
          <w:color w:val="000000"/>
          <w:sz w:val="26"/>
          <w:szCs w:val="26"/>
        </w:rPr>
        <w:t>You must pay for after school care</w:t>
      </w:r>
      <w:r w:rsidR="00A44BD5">
        <w:rPr>
          <w:rFonts w:ascii="Comic Sans MS" w:hAnsi="Comic Sans MS" w:cs="Comic Sans MS"/>
          <w:b/>
          <w:bCs/>
          <w:color w:val="000000"/>
          <w:sz w:val="26"/>
          <w:szCs w:val="26"/>
        </w:rPr>
        <w:t xml:space="preserve"> each Friday</w:t>
      </w:r>
      <w:r>
        <w:rPr>
          <w:rFonts w:ascii="Comic Sans MS" w:hAnsi="Comic Sans MS" w:cs="Comic Sans MS"/>
          <w:b/>
          <w:bCs/>
          <w:color w:val="000000"/>
          <w:sz w:val="26"/>
          <w:szCs w:val="26"/>
        </w:rPr>
        <w:t xml:space="preserve">. No one will be allowed to have balances. If you are unable to do this, it will be necessary for you to make other childcare arrangements until your account is cleared. </w:t>
      </w:r>
    </w:p>
    <w:p w14:paraId="190C1AD2" w14:textId="77777777" w:rsidR="009D0D6D" w:rsidRDefault="009D0D6D" w:rsidP="009D0D6D">
      <w:pPr>
        <w:widowControl w:val="0"/>
        <w:autoSpaceDE w:val="0"/>
        <w:autoSpaceDN w:val="0"/>
        <w:adjustRightInd w:val="0"/>
        <w:spacing w:after="240" w:line="360" w:lineRule="atLeast"/>
        <w:rPr>
          <w:rFonts w:ascii="Times" w:hAnsi="Times" w:cs="Times"/>
          <w:color w:val="000000"/>
        </w:rPr>
      </w:pPr>
      <w:r>
        <w:rPr>
          <w:rFonts w:ascii="Comic Sans MS" w:hAnsi="Comic Sans MS" w:cs="Comic Sans MS"/>
          <w:b/>
          <w:bCs/>
          <w:color w:val="000000"/>
          <w:sz w:val="26"/>
          <w:szCs w:val="26"/>
        </w:rPr>
        <w:t xml:space="preserve">Field Trips </w:t>
      </w:r>
      <w:r>
        <w:rPr>
          <w:rFonts w:ascii="Comic Sans MS" w:hAnsi="Comic Sans MS" w:cs="Comic Sans MS"/>
          <w:color w:val="000000"/>
          <w:sz w:val="26"/>
          <w:szCs w:val="26"/>
        </w:rPr>
        <w:t xml:space="preserve">Field trips are taken throughout the school year in order to enrich our curriculum. You will be informed in advance of all trips. </w:t>
      </w:r>
      <w:r>
        <w:rPr>
          <w:rFonts w:ascii="Comic Sans MS" w:hAnsi="Comic Sans MS" w:cs="Comic Sans MS"/>
          <w:b/>
          <w:bCs/>
          <w:color w:val="000000"/>
          <w:sz w:val="26"/>
          <w:szCs w:val="26"/>
        </w:rPr>
        <w:t xml:space="preserve">If your child is unable to attend the field trip we will not be able to refund the money. Once teachers have made reservations for a trip they are required to pay for the number of students they anticipate on attending. </w:t>
      </w:r>
      <w:r>
        <w:rPr>
          <w:rFonts w:ascii="Comic Sans MS" w:hAnsi="Comic Sans MS" w:cs="Comic Sans MS"/>
          <w:color w:val="000000"/>
          <w:sz w:val="26"/>
          <w:szCs w:val="26"/>
        </w:rPr>
        <w:t xml:space="preserve">Insurance regulations allow only students of Haywood County Schools and employees to ride the buses. </w:t>
      </w:r>
    </w:p>
    <w:p w14:paraId="006DB0F3" w14:textId="77777777" w:rsidR="009D0D6D" w:rsidRDefault="009D0D6D" w:rsidP="009D0D6D">
      <w:pPr>
        <w:widowControl w:val="0"/>
        <w:autoSpaceDE w:val="0"/>
        <w:autoSpaceDN w:val="0"/>
        <w:adjustRightInd w:val="0"/>
        <w:spacing w:after="240" w:line="360" w:lineRule="atLeast"/>
        <w:rPr>
          <w:rFonts w:ascii="Times" w:hAnsi="Times" w:cs="Times"/>
          <w:color w:val="000000"/>
        </w:rPr>
      </w:pPr>
      <w:r>
        <w:rPr>
          <w:rFonts w:ascii="Comic Sans MS" w:hAnsi="Comic Sans MS" w:cs="Comic Sans MS"/>
          <w:b/>
          <w:bCs/>
          <w:color w:val="000000"/>
          <w:sz w:val="26"/>
          <w:szCs w:val="26"/>
        </w:rPr>
        <w:t xml:space="preserve">Computers/Technology </w:t>
      </w:r>
      <w:r>
        <w:rPr>
          <w:rFonts w:ascii="Comic Sans MS" w:hAnsi="Comic Sans MS" w:cs="Comic Sans MS"/>
          <w:color w:val="000000"/>
          <w:sz w:val="26"/>
          <w:szCs w:val="26"/>
        </w:rPr>
        <w:t>All classrooms have a computer that is wired for Internet use. All students in Haywood County will have access to the internet and use computers unless you choose to opt your student out. If you choose to do so, please contact the office. Haywood County Schools have an extensive screening program to keep inappropriate material out of the classrooms, and teachers will closely monitor the appropriate use of the Interne</w:t>
      </w:r>
      <w:r w:rsidR="00A44BD5">
        <w:rPr>
          <w:rFonts w:ascii="Comic Sans MS" w:hAnsi="Comic Sans MS" w:cs="Comic Sans MS"/>
          <w:color w:val="000000"/>
          <w:sz w:val="26"/>
          <w:szCs w:val="26"/>
        </w:rPr>
        <w:t xml:space="preserve">t. </w:t>
      </w:r>
      <w:r>
        <w:rPr>
          <w:rFonts w:ascii="Comic Sans MS" w:hAnsi="Comic Sans MS" w:cs="Comic Sans MS"/>
          <w:color w:val="000000"/>
          <w:sz w:val="26"/>
          <w:szCs w:val="26"/>
        </w:rPr>
        <w:t xml:space="preserve"> </w:t>
      </w:r>
    </w:p>
    <w:p w14:paraId="0B2A18C5" w14:textId="77777777" w:rsidR="009D0D6D" w:rsidRDefault="009D0D6D" w:rsidP="009D0D6D">
      <w:pPr>
        <w:widowControl w:val="0"/>
        <w:autoSpaceDE w:val="0"/>
        <w:autoSpaceDN w:val="0"/>
        <w:adjustRightInd w:val="0"/>
        <w:spacing w:after="240" w:line="360" w:lineRule="atLeast"/>
        <w:rPr>
          <w:rFonts w:ascii="Times" w:hAnsi="Times" w:cs="Times"/>
          <w:color w:val="000000"/>
        </w:rPr>
      </w:pPr>
      <w:r>
        <w:rPr>
          <w:rFonts w:ascii="Comic Sans MS" w:hAnsi="Comic Sans MS" w:cs="Comic Sans MS"/>
          <w:b/>
          <w:bCs/>
          <w:color w:val="000000"/>
          <w:sz w:val="26"/>
          <w:szCs w:val="26"/>
        </w:rPr>
        <w:t xml:space="preserve">Physical Education </w:t>
      </w:r>
      <w:r>
        <w:rPr>
          <w:rFonts w:ascii="Comic Sans MS" w:hAnsi="Comic Sans MS" w:cs="Comic Sans MS"/>
          <w:color w:val="000000"/>
          <w:sz w:val="26"/>
          <w:szCs w:val="26"/>
        </w:rPr>
        <w:t xml:space="preserve">If your child is unable to participate in gym class, please notify the teacher in writing about your child’s limitations. Students unable to participate in gym for three or more days will need a doctor’s statement. </w:t>
      </w:r>
      <w:r>
        <w:rPr>
          <w:rFonts w:ascii="Comic Sans MS" w:hAnsi="Comic Sans MS" w:cs="Comic Sans MS"/>
          <w:b/>
          <w:bCs/>
          <w:color w:val="000000"/>
          <w:sz w:val="26"/>
          <w:szCs w:val="26"/>
        </w:rPr>
        <w:t xml:space="preserve">Students need to wear tennis shoes that are comfortable and safe for running. </w:t>
      </w:r>
      <w:r>
        <w:rPr>
          <w:rFonts w:ascii="Comic Sans MS" w:hAnsi="Comic Sans MS" w:cs="Comic Sans MS"/>
          <w:color w:val="000000"/>
          <w:sz w:val="26"/>
          <w:szCs w:val="26"/>
        </w:rPr>
        <w:t xml:space="preserve">If your child does not have safe shoes, he or she may not be allowed to participate in all activities. </w:t>
      </w:r>
    </w:p>
    <w:p w14:paraId="690503C6" w14:textId="77777777" w:rsidR="009D0D6D" w:rsidRDefault="009D0D6D" w:rsidP="009D0D6D">
      <w:pPr>
        <w:widowControl w:val="0"/>
        <w:autoSpaceDE w:val="0"/>
        <w:autoSpaceDN w:val="0"/>
        <w:adjustRightInd w:val="0"/>
        <w:spacing w:after="240" w:line="360" w:lineRule="atLeast"/>
        <w:rPr>
          <w:rFonts w:ascii="Times" w:hAnsi="Times" w:cs="Times"/>
          <w:color w:val="000000"/>
        </w:rPr>
      </w:pPr>
      <w:r>
        <w:rPr>
          <w:rFonts w:ascii="Comic Sans MS" w:hAnsi="Comic Sans MS" w:cs="Comic Sans MS"/>
          <w:b/>
          <w:bCs/>
          <w:color w:val="000000"/>
          <w:sz w:val="26"/>
          <w:szCs w:val="26"/>
        </w:rPr>
        <w:t xml:space="preserve">Media Center </w:t>
      </w:r>
      <w:r>
        <w:rPr>
          <w:rFonts w:ascii="Comic Sans MS" w:hAnsi="Comic Sans MS" w:cs="Comic Sans MS"/>
          <w:color w:val="000000"/>
          <w:sz w:val="26"/>
          <w:szCs w:val="26"/>
        </w:rPr>
        <w:t xml:space="preserve">The primary objective of the school library media program is to enrich and support the instructional program of the school. All students have the opportunity to use the library each week either individually or in small or large groups. It is each student’s responsibility to return books each week on or before the due date. A note will be sent home notifying parents of replacement fees for damaged or lost books. This </w:t>
      </w:r>
      <w:r>
        <w:rPr>
          <w:rFonts w:ascii="Comic Sans MS" w:hAnsi="Comic Sans MS" w:cs="Comic Sans MS"/>
          <w:color w:val="000000"/>
          <w:sz w:val="26"/>
          <w:szCs w:val="26"/>
        </w:rPr>
        <w:lastRenderedPageBreak/>
        <w:t xml:space="preserve">note will be sent if a book is not returned within two weeks. </w:t>
      </w:r>
    </w:p>
    <w:p w14:paraId="006EAFD8" w14:textId="53D0292A" w:rsidR="009D0D6D" w:rsidRDefault="009D0D6D" w:rsidP="009D0D6D">
      <w:pPr>
        <w:widowControl w:val="0"/>
        <w:autoSpaceDE w:val="0"/>
        <w:autoSpaceDN w:val="0"/>
        <w:adjustRightInd w:val="0"/>
        <w:spacing w:after="240" w:line="360" w:lineRule="atLeast"/>
        <w:rPr>
          <w:rFonts w:ascii="Times" w:hAnsi="Times" w:cs="Times"/>
          <w:color w:val="000000"/>
        </w:rPr>
      </w:pPr>
      <w:r>
        <w:rPr>
          <w:rFonts w:ascii="Comic Sans MS" w:hAnsi="Comic Sans MS" w:cs="Comic Sans MS"/>
          <w:b/>
          <w:bCs/>
          <w:color w:val="000000"/>
          <w:sz w:val="26"/>
          <w:szCs w:val="26"/>
        </w:rPr>
        <w:t xml:space="preserve">Use of Student Photos </w:t>
      </w:r>
      <w:r>
        <w:rPr>
          <w:rFonts w:ascii="Comic Sans MS" w:hAnsi="Comic Sans MS" w:cs="Comic Sans MS"/>
          <w:color w:val="000000"/>
          <w:sz w:val="26"/>
          <w:szCs w:val="26"/>
        </w:rPr>
        <w:t>From time to time pictures of students are taken in the school setting and used by media</w:t>
      </w:r>
      <w:r w:rsidR="00A44BD5">
        <w:rPr>
          <w:rFonts w:ascii="Comic Sans MS" w:hAnsi="Comic Sans MS" w:cs="Comic Sans MS"/>
          <w:color w:val="000000"/>
          <w:sz w:val="26"/>
          <w:szCs w:val="26"/>
        </w:rPr>
        <w:t>/newspaper</w:t>
      </w:r>
      <w:r>
        <w:rPr>
          <w:rFonts w:ascii="Comic Sans MS" w:hAnsi="Comic Sans MS" w:cs="Comic Sans MS"/>
          <w:color w:val="000000"/>
          <w:sz w:val="26"/>
          <w:szCs w:val="26"/>
        </w:rPr>
        <w:t xml:space="preserve"> in a general nature for promotion of certain programs/activities. If you do not wish to have your child’s image or work used in a public setting, please indicate this on the student information sheet.</w:t>
      </w:r>
      <w:r w:rsidR="006E7DA4">
        <w:rPr>
          <w:rFonts w:ascii="Comic Sans MS" w:hAnsi="Comic Sans MS" w:cs="Comic Sans MS"/>
          <w:color w:val="000000"/>
          <w:sz w:val="26"/>
          <w:szCs w:val="26"/>
        </w:rPr>
        <w:t xml:space="preserve"> If you take pictures while at a school event and children are in the picture, get permission from the parent before publishing on social media.</w:t>
      </w:r>
      <w:r>
        <w:rPr>
          <w:rFonts w:ascii="Comic Sans MS" w:hAnsi="Comic Sans MS" w:cs="Comic Sans MS"/>
          <w:color w:val="000000"/>
          <w:sz w:val="26"/>
          <w:szCs w:val="26"/>
        </w:rPr>
        <w:t xml:space="preserve"> </w:t>
      </w:r>
    </w:p>
    <w:p w14:paraId="315C924A" w14:textId="77777777" w:rsidR="009D0D6D" w:rsidRDefault="009D0D6D" w:rsidP="009D0D6D">
      <w:pPr>
        <w:widowControl w:val="0"/>
        <w:autoSpaceDE w:val="0"/>
        <w:autoSpaceDN w:val="0"/>
        <w:adjustRightInd w:val="0"/>
        <w:spacing w:after="240" w:line="360" w:lineRule="atLeast"/>
        <w:rPr>
          <w:rFonts w:ascii="Times" w:hAnsi="Times" w:cs="Times"/>
          <w:color w:val="000000"/>
        </w:rPr>
      </w:pPr>
      <w:r>
        <w:rPr>
          <w:rFonts w:ascii="Comic Sans MS" w:hAnsi="Comic Sans MS" w:cs="Comic Sans MS"/>
          <w:b/>
          <w:bCs/>
          <w:color w:val="000000"/>
          <w:sz w:val="26"/>
          <w:szCs w:val="26"/>
        </w:rPr>
        <w:t xml:space="preserve">PTA Membership </w:t>
      </w:r>
      <w:r>
        <w:rPr>
          <w:rFonts w:ascii="Comic Sans MS" w:hAnsi="Comic Sans MS" w:cs="Comic Sans MS"/>
          <w:color w:val="000000"/>
          <w:sz w:val="26"/>
          <w:szCs w:val="26"/>
        </w:rPr>
        <w:t xml:space="preserve">North Canton Elementary School is a great school due to the commitment to excellence shared by our staff, faculty, parents and students. We hope you will join our PTA team. Information about PTA membership is sent home at the beginning of each school year and is available in the school office. Our PTA has made a tremendous impact on our school, providing many needed materials, working on the playground, and supporting our instructional program in a variety of ways. </w:t>
      </w:r>
    </w:p>
    <w:p w14:paraId="4764E9CA" w14:textId="417D7A65" w:rsidR="009D0D6D" w:rsidRDefault="009D0D6D" w:rsidP="00A44BD5">
      <w:pPr>
        <w:widowControl w:val="0"/>
        <w:autoSpaceDE w:val="0"/>
        <w:autoSpaceDN w:val="0"/>
        <w:adjustRightInd w:val="0"/>
        <w:spacing w:after="240" w:line="360" w:lineRule="atLeast"/>
        <w:rPr>
          <w:rFonts w:ascii="Comic Sans MS" w:hAnsi="Comic Sans MS" w:cs="Comic Sans MS"/>
          <w:color w:val="000000"/>
          <w:sz w:val="26"/>
          <w:szCs w:val="26"/>
        </w:rPr>
      </w:pPr>
      <w:r>
        <w:rPr>
          <w:rFonts w:ascii="Comic Sans MS" w:hAnsi="Comic Sans MS" w:cs="Comic Sans MS"/>
          <w:b/>
          <w:bCs/>
          <w:color w:val="000000"/>
          <w:sz w:val="26"/>
          <w:szCs w:val="26"/>
        </w:rPr>
        <w:t xml:space="preserve">Volunteers </w:t>
      </w:r>
      <w:r>
        <w:rPr>
          <w:rFonts w:ascii="Comic Sans MS" w:hAnsi="Comic Sans MS" w:cs="Comic Sans MS"/>
          <w:color w:val="000000"/>
          <w:sz w:val="26"/>
          <w:szCs w:val="26"/>
        </w:rPr>
        <w:t>North Canton Elementary has an active “hands-on” support organization through our volunteer program. Each year we recruit for our Clerical Volunteer Program in which we ask for help with:</w:t>
      </w:r>
      <w:r>
        <w:rPr>
          <w:rFonts w:ascii="MS Mincho" w:eastAsia="MS Mincho" w:hAnsi="MS Mincho" w:cs="MS Mincho"/>
          <w:color w:val="000000"/>
          <w:sz w:val="26"/>
          <w:szCs w:val="26"/>
        </w:rPr>
        <w:t> </w:t>
      </w:r>
      <w:r w:rsidR="00467FF5">
        <w:rPr>
          <w:rFonts w:ascii="Comic Sans MS" w:hAnsi="Comic Sans MS" w:cs="Comic Sans MS"/>
          <w:color w:val="000000"/>
          <w:sz w:val="26"/>
          <w:szCs w:val="26"/>
        </w:rPr>
        <w:t>Laminating</w:t>
      </w:r>
      <w:r>
        <w:rPr>
          <w:rFonts w:ascii="Comic Sans MS" w:hAnsi="Comic Sans MS" w:cs="Comic Sans MS"/>
          <w:color w:val="000000"/>
          <w:sz w:val="26"/>
          <w:szCs w:val="26"/>
        </w:rPr>
        <w:t xml:space="preserve"> materials</w:t>
      </w:r>
      <w:r>
        <w:rPr>
          <w:rFonts w:ascii="MS Mincho" w:eastAsia="MS Mincho" w:hAnsi="MS Mincho" w:cs="MS Mincho"/>
          <w:color w:val="000000"/>
          <w:sz w:val="26"/>
          <w:szCs w:val="26"/>
        </w:rPr>
        <w:t> </w:t>
      </w:r>
      <w:r>
        <w:rPr>
          <w:rFonts w:ascii="Comic Sans MS" w:hAnsi="Comic Sans MS" w:cs="Comic Sans MS"/>
          <w:color w:val="000000"/>
          <w:sz w:val="26"/>
          <w:szCs w:val="26"/>
        </w:rPr>
        <w:t>Making Letters and Shapes using Die Cuts (Letter Machine, etc.)</w:t>
      </w:r>
      <w:r w:rsidR="00A44BD5">
        <w:rPr>
          <w:rFonts w:ascii="Comic Sans MS" w:hAnsi="Comic Sans MS" w:cs="Comic Sans MS"/>
          <w:color w:val="000000"/>
          <w:sz w:val="26"/>
          <w:szCs w:val="26"/>
        </w:rPr>
        <w:t>, special events, supervising students during lunch, collecting, sorting, and labeling materials, m</w:t>
      </w:r>
      <w:r>
        <w:rPr>
          <w:rFonts w:ascii="Comic Sans MS" w:hAnsi="Comic Sans MS" w:cs="Comic Sans MS"/>
          <w:color w:val="000000"/>
          <w:sz w:val="26"/>
          <w:szCs w:val="26"/>
        </w:rPr>
        <w:t>aking materials for art project</w:t>
      </w:r>
      <w:r w:rsidR="00A44BD5">
        <w:rPr>
          <w:rFonts w:ascii="Comic Sans MS" w:hAnsi="Comic Sans MS" w:cs="Comic Sans MS"/>
          <w:color w:val="000000"/>
          <w:sz w:val="26"/>
          <w:szCs w:val="26"/>
        </w:rPr>
        <w:t>s, c</w:t>
      </w:r>
      <w:r>
        <w:rPr>
          <w:rFonts w:ascii="Comic Sans MS" w:hAnsi="Comic Sans MS" w:cs="Comic Sans MS"/>
          <w:color w:val="000000"/>
          <w:sz w:val="26"/>
          <w:szCs w:val="26"/>
        </w:rPr>
        <w:t>ounting materials</w:t>
      </w:r>
      <w:r w:rsidR="00A44BD5">
        <w:rPr>
          <w:rFonts w:ascii="Comic Sans MS" w:hAnsi="Comic Sans MS" w:cs="Comic Sans MS"/>
          <w:color w:val="000000"/>
          <w:sz w:val="26"/>
          <w:szCs w:val="26"/>
        </w:rPr>
        <w:t xml:space="preserve"> and o</w:t>
      </w:r>
      <w:r>
        <w:rPr>
          <w:rFonts w:ascii="Comic Sans MS" w:hAnsi="Comic Sans MS" w:cs="Comic Sans MS"/>
          <w:color w:val="000000"/>
          <w:sz w:val="26"/>
          <w:szCs w:val="26"/>
        </w:rPr>
        <w:t>ther activities as needed by teachers and staff</w:t>
      </w:r>
      <w:r w:rsidR="00467FF5">
        <w:rPr>
          <w:rFonts w:ascii="Comic Sans MS" w:hAnsi="Comic Sans MS" w:cs="Comic Sans MS"/>
          <w:color w:val="000000"/>
          <w:sz w:val="26"/>
          <w:szCs w:val="26"/>
        </w:rPr>
        <w:t xml:space="preserve">. </w:t>
      </w:r>
      <w:r>
        <w:rPr>
          <w:rFonts w:ascii="Comic Sans MS" w:hAnsi="Comic Sans MS" w:cs="Comic Sans MS"/>
          <w:color w:val="000000"/>
          <w:sz w:val="26"/>
          <w:szCs w:val="26"/>
        </w:rPr>
        <w:t>We also need volunteers to work in the individual classrooms and to volunteer t</w:t>
      </w:r>
      <w:r w:rsidR="00A44BD5">
        <w:rPr>
          <w:rFonts w:ascii="Comic Sans MS" w:hAnsi="Comic Sans MS" w:cs="Comic Sans MS"/>
          <w:color w:val="000000"/>
          <w:sz w:val="26"/>
          <w:szCs w:val="26"/>
        </w:rPr>
        <w:t xml:space="preserve">o tutor students. Please </w:t>
      </w:r>
      <w:r>
        <w:rPr>
          <w:rFonts w:ascii="Comic Sans MS" w:hAnsi="Comic Sans MS" w:cs="Comic Sans MS"/>
          <w:color w:val="000000"/>
          <w:sz w:val="26"/>
          <w:szCs w:val="26"/>
        </w:rPr>
        <w:t>sign on as a volunteer. Each time you come to volunteer in the classroom or for other projects, sign at the office and get a volunteer badge. Toge</w:t>
      </w:r>
      <w:r w:rsidR="00FC6A14">
        <w:rPr>
          <w:rFonts w:ascii="Comic Sans MS" w:hAnsi="Comic Sans MS" w:cs="Comic Sans MS"/>
          <w:color w:val="000000"/>
          <w:sz w:val="26"/>
          <w:szCs w:val="26"/>
        </w:rPr>
        <w:t>ther we can en</w:t>
      </w:r>
      <w:r w:rsidR="00A44BD5">
        <w:rPr>
          <w:rFonts w:ascii="Comic Sans MS" w:hAnsi="Comic Sans MS" w:cs="Comic Sans MS"/>
          <w:color w:val="000000"/>
          <w:sz w:val="26"/>
          <w:szCs w:val="26"/>
        </w:rPr>
        <w:t xml:space="preserve">sure an exciting and </w:t>
      </w:r>
      <w:r>
        <w:rPr>
          <w:rFonts w:ascii="Comic Sans MS" w:hAnsi="Comic Sans MS" w:cs="Comic Sans MS"/>
          <w:color w:val="000000"/>
          <w:sz w:val="26"/>
          <w:szCs w:val="26"/>
        </w:rPr>
        <w:t>challenging year for our children</w:t>
      </w:r>
      <w:r w:rsidR="00467FF5">
        <w:rPr>
          <w:rFonts w:ascii="Comic Sans MS" w:hAnsi="Comic Sans MS" w:cs="Comic Sans MS"/>
          <w:color w:val="000000"/>
          <w:sz w:val="26"/>
          <w:szCs w:val="26"/>
        </w:rPr>
        <w:t>.</w:t>
      </w:r>
    </w:p>
    <w:p w14:paraId="0569C59D" w14:textId="77777777" w:rsidR="00467FF5" w:rsidRDefault="00467FF5" w:rsidP="009D0D6D">
      <w:pPr>
        <w:widowControl w:val="0"/>
        <w:autoSpaceDE w:val="0"/>
        <w:autoSpaceDN w:val="0"/>
        <w:adjustRightInd w:val="0"/>
        <w:spacing w:after="240" w:line="360" w:lineRule="atLeast"/>
        <w:rPr>
          <w:rFonts w:ascii="Comic Sans MS" w:hAnsi="Comic Sans MS" w:cs="Comic Sans MS"/>
          <w:color w:val="000000"/>
          <w:sz w:val="26"/>
          <w:szCs w:val="26"/>
        </w:rPr>
      </w:pPr>
      <w:r>
        <w:rPr>
          <w:rFonts w:ascii="Comic Sans MS" w:hAnsi="Comic Sans MS" w:cs="Comic Sans MS"/>
          <w:color w:val="000000"/>
          <w:sz w:val="26"/>
          <w:szCs w:val="26"/>
        </w:rPr>
        <w:t>If you have questions about policies, here are some people at our school who may be able to help:</w:t>
      </w:r>
    </w:p>
    <w:p w14:paraId="45CEBDF3" w14:textId="77777777" w:rsidR="00467FF5" w:rsidRDefault="00467FF5" w:rsidP="009D0D6D">
      <w:pPr>
        <w:widowControl w:val="0"/>
        <w:autoSpaceDE w:val="0"/>
        <w:autoSpaceDN w:val="0"/>
        <w:adjustRightInd w:val="0"/>
        <w:spacing w:after="240" w:line="360" w:lineRule="atLeast"/>
        <w:rPr>
          <w:rFonts w:ascii="Comic Sans MS" w:hAnsi="Comic Sans MS" w:cs="Comic Sans MS"/>
          <w:color w:val="000000"/>
          <w:sz w:val="26"/>
          <w:szCs w:val="26"/>
        </w:rPr>
      </w:pPr>
      <w:r>
        <w:rPr>
          <w:rFonts w:ascii="Comic Sans MS" w:hAnsi="Comic Sans MS" w:cs="Comic Sans MS"/>
          <w:color w:val="000000"/>
          <w:sz w:val="26"/>
          <w:szCs w:val="26"/>
        </w:rPr>
        <w:t>After School Care: Whitney Tuft</w:t>
      </w:r>
    </w:p>
    <w:p w14:paraId="2759E9AC" w14:textId="15166329" w:rsidR="00467FF5" w:rsidRDefault="00FC6A14" w:rsidP="009D0D6D">
      <w:pPr>
        <w:widowControl w:val="0"/>
        <w:autoSpaceDE w:val="0"/>
        <w:autoSpaceDN w:val="0"/>
        <w:adjustRightInd w:val="0"/>
        <w:spacing w:after="240" w:line="360" w:lineRule="atLeast"/>
        <w:rPr>
          <w:rFonts w:ascii="Comic Sans MS" w:hAnsi="Comic Sans MS" w:cs="Comic Sans MS"/>
          <w:color w:val="000000"/>
          <w:sz w:val="26"/>
          <w:szCs w:val="26"/>
        </w:rPr>
      </w:pPr>
      <w:r>
        <w:rPr>
          <w:rFonts w:ascii="Comic Sans MS" w:hAnsi="Comic Sans MS" w:cs="Comic Sans MS"/>
          <w:noProof/>
          <w:color w:val="000000"/>
          <w:sz w:val="26"/>
          <w:szCs w:val="26"/>
        </w:rPr>
        <mc:AlternateContent>
          <mc:Choice Requires="wps">
            <w:drawing>
              <wp:anchor distT="0" distB="0" distL="114935" distR="114935" simplePos="0" relativeHeight="251658240" behindDoc="0" locked="0" layoutInCell="1" allowOverlap="1" wp14:anchorId="3B4DFF4C" wp14:editId="48B08FCB">
                <wp:simplePos x="0" y="0"/>
                <wp:positionH relativeFrom="column">
                  <wp:posOffset>3596005</wp:posOffset>
                </wp:positionH>
                <wp:positionV relativeFrom="paragraph">
                  <wp:posOffset>58420</wp:posOffset>
                </wp:positionV>
                <wp:extent cx="3273425" cy="1712595"/>
                <wp:effectExtent l="0" t="0" r="28575" b="14605"/>
                <wp:wrapThrough wrapText="bothSides">
                  <wp:wrapPolygon edited="0">
                    <wp:start x="0" y="0"/>
                    <wp:lineTo x="0" y="21464"/>
                    <wp:lineTo x="21621" y="21464"/>
                    <wp:lineTo x="21621"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712595"/>
                        </a:xfrm>
                        <a:prstGeom prst="rect">
                          <a:avLst/>
                        </a:prstGeom>
                        <a:solidFill>
                          <a:srgbClr val="FFFFFF"/>
                        </a:solidFill>
                        <a:ln w="6350">
                          <a:solidFill>
                            <a:srgbClr val="000000"/>
                          </a:solidFill>
                          <a:miter lim="800000"/>
                          <a:headEnd/>
                          <a:tailEnd/>
                        </a:ln>
                      </wps:spPr>
                      <wps:txbx>
                        <w:txbxContent>
                          <w:p w14:paraId="3A3364D8" w14:textId="77777777" w:rsidR="00AC7DF3" w:rsidRDefault="00AC7DF3" w:rsidP="00AC7DF3">
                            <w:pPr>
                              <w:pStyle w:val="Heading1"/>
                              <w:tabs>
                                <w:tab w:val="num" w:pos="432"/>
                              </w:tabs>
                              <w:ind w:left="432" w:hanging="432"/>
                            </w:pPr>
                            <w:r>
                              <w:t>North Canton Elementary School</w:t>
                            </w:r>
                          </w:p>
                          <w:p w14:paraId="60B0736E" w14:textId="36617E0D" w:rsidR="00AC7DF3" w:rsidRDefault="00AC7DF3" w:rsidP="00AC7DF3">
                            <w:pPr>
                              <w:jc w:val="center"/>
                            </w:pPr>
                            <w:r>
                              <w:t>60 Thompson</w:t>
                            </w:r>
                            <w:r w:rsidR="00FC6A14">
                              <w:t xml:space="preserve"> Street, Canton NC 28716</w:t>
                            </w:r>
                          </w:p>
                          <w:p w14:paraId="552D92A3" w14:textId="77777777" w:rsidR="00FC6A14" w:rsidRDefault="00AC7DF3" w:rsidP="00AC7DF3">
                            <w:pPr>
                              <w:jc w:val="center"/>
                              <w:rPr>
                                <w:rFonts w:ascii="Comic Sans MS" w:hAnsi="Comic Sans MS" w:cs="Comic Sans MS"/>
                                <w:color w:val="000000"/>
                                <w:sz w:val="18"/>
                                <w:szCs w:val="18"/>
                              </w:rPr>
                            </w:pPr>
                            <w:r>
                              <w:t xml:space="preserve">Phone – (828) 646-3444 </w:t>
                            </w:r>
                            <w:r w:rsidRPr="00AC7DF3">
                              <w:rPr>
                                <w:rFonts w:ascii="Comic Sans MS" w:hAnsi="Comic Sans MS" w:cs="Comic Sans MS"/>
                                <w:color w:val="000000"/>
                                <w:sz w:val="18"/>
                                <w:szCs w:val="18"/>
                              </w:rPr>
                              <w:t xml:space="preserve">In the event of </w:t>
                            </w:r>
                          </w:p>
                          <w:p w14:paraId="2A8DE89E" w14:textId="77777777" w:rsidR="00FC6A14" w:rsidRDefault="00AC7DF3" w:rsidP="00FC6A14">
                            <w:pPr>
                              <w:jc w:val="center"/>
                              <w:rPr>
                                <w:rFonts w:ascii="Comic Sans MS" w:hAnsi="Comic Sans MS" w:cs="Comic Sans MS"/>
                                <w:color w:val="000000"/>
                                <w:sz w:val="18"/>
                                <w:szCs w:val="18"/>
                              </w:rPr>
                            </w:pPr>
                            <w:r w:rsidRPr="00AC7DF3">
                              <w:rPr>
                                <w:rFonts w:ascii="Comic Sans MS" w:hAnsi="Comic Sans MS" w:cs="Comic Sans MS"/>
                                <w:color w:val="000000"/>
                                <w:sz w:val="18"/>
                                <w:szCs w:val="18"/>
                              </w:rPr>
                              <w:t xml:space="preserve">an emergency and you cannot reach the school </w:t>
                            </w:r>
                          </w:p>
                          <w:p w14:paraId="77F5B8C4" w14:textId="2121BDB5" w:rsidR="00FC6A14" w:rsidRDefault="00AC7DF3" w:rsidP="00FC6A14">
                            <w:pPr>
                              <w:jc w:val="center"/>
                              <w:rPr>
                                <w:rFonts w:ascii="Comic Sans MS" w:hAnsi="Comic Sans MS" w:cs="Comic Sans MS"/>
                                <w:color w:val="000000"/>
                                <w:sz w:val="18"/>
                                <w:szCs w:val="18"/>
                              </w:rPr>
                            </w:pPr>
                            <w:r w:rsidRPr="00AC7DF3">
                              <w:rPr>
                                <w:rFonts w:ascii="Comic Sans MS" w:hAnsi="Comic Sans MS" w:cs="Comic Sans MS"/>
                                <w:color w:val="000000"/>
                                <w:sz w:val="18"/>
                                <w:szCs w:val="18"/>
                              </w:rPr>
                              <w:t xml:space="preserve">by telephone, North Canton’s </w:t>
                            </w:r>
                          </w:p>
                          <w:p w14:paraId="4EA8B633" w14:textId="672FAE51" w:rsidR="00AC7DF3" w:rsidRDefault="00AC7DF3" w:rsidP="00FC6A14">
                            <w:pPr>
                              <w:jc w:val="center"/>
                            </w:pPr>
                            <w:r w:rsidRPr="00AC7DF3">
                              <w:rPr>
                                <w:rFonts w:ascii="Comic Sans MS" w:hAnsi="Comic Sans MS" w:cs="Comic Sans MS"/>
                                <w:color w:val="000000"/>
                                <w:sz w:val="18"/>
                                <w:szCs w:val="18"/>
                              </w:rPr>
                              <w:t>fax number is 648-6668.</w:t>
                            </w:r>
                            <w:r w:rsidRPr="00AC7DF3">
                              <w:rPr>
                                <w:rFonts w:ascii="Comic Sans MS" w:hAnsi="Comic Sans MS" w:cs="Comic Sans MS"/>
                                <w:color w:val="000000"/>
                                <w:sz w:val="32"/>
                                <w:szCs w:val="32"/>
                              </w:rPr>
                              <w:t xml:space="preserve"> </w:t>
                            </w:r>
                          </w:p>
                          <w:p w14:paraId="3962ADE6" w14:textId="77777777" w:rsidR="00AC7DF3" w:rsidRDefault="00AC7DF3" w:rsidP="00AC7DF3">
                            <w:pPr>
                              <w:jc w:val="center"/>
                            </w:pPr>
                            <w:r>
                              <w:t>http://www.nce.haywood.k12.nc.us/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3B4DFF4C" id="_x0000_t202" coordsize="21600,21600" o:spt="202" path="m0,0l0,21600,21600,21600,21600,0xe">
                <v:stroke joinstyle="miter"/>
                <v:path gradientshapeok="t" o:connecttype="rect"/>
              </v:shapetype>
              <v:shape id="Text Box 55" o:spid="_x0000_s1026" type="#_x0000_t202" style="position:absolute;margin-left:283.15pt;margin-top:4.6pt;width:257.75pt;height:134.8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" strokeweight=".5pt">
                <v:textbox inset="7.45pt,3.85pt,7.45pt,3.85pt">
                  <w:txbxContent>
                    <w:p w14:paraId="3A3364D8" w14:textId="77777777" w:rsidR="00AC7DF3" w:rsidRDefault="00AC7DF3" w:rsidP="00AC7DF3">
                      <w:pPr>
                        <w:pStyle w:val="Heading1"/>
                        <w:tabs>
                          <w:tab w:val="num" w:pos="432"/>
                        </w:tabs>
                        <w:ind w:left="432" w:hanging="432"/>
                      </w:pPr>
                      <w:r>
                        <w:t>North Canton Elementary School</w:t>
                      </w:r>
                    </w:p>
                    <w:p w14:paraId="60B0736E" w14:textId="36617E0D" w:rsidR="00AC7DF3" w:rsidRDefault="00AC7DF3" w:rsidP="00AC7DF3">
                      <w:pPr>
                        <w:jc w:val="center"/>
                      </w:pPr>
                      <w:r>
                        <w:t>60 Thompson</w:t>
                      </w:r>
                      <w:r w:rsidR="00FC6A14">
                        <w:t xml:space="preserve"> Street, Canton NC 28716</w:t>
                      </w:r>
                    </w:p>
                    <w:p w14:paraId="552D92A3" w14:textId="77777777" w:rsidR="00FC6A14" w:rsidRDefault="00AC7DF3" w:rsidP="00AC7DF3">
                      <w:pPr>
                        <w:jc w:val="center"/>
                        <w:rPr>
                          <w:rFonts w:ascii="Comic Sans MS" w:hAnsi="Comic Sans MS" w:cs="Comic Sans MS"/>
                          <w:color w:val="000000"/>
                          <w:sz w:val="18"/>
                          <w:szCs w:val="18"/>
                        </w:rPr>
                      </w:pPr>
                      <w:r>
                        <w:t xml:space="preserve">Phone – (828) 646-3444 </w:t>
                      </w:r>
                      <w:r w:rsidRPr="00AC7DF3">
                        <w:rPr>
                          <w:rFonts w:ascii="Comic Sans MS" w:hAnsi="Comic Sans MS" w:cs="Comic Sans MS"/>
                          <w:color w:val="000000"/>
                          <w:sz w:val="18"/>
                          <w:szCs w:val="18"/>
                        </w:rPr>
                        <w:t xml:space="preserve">In the event of </w:t>
                      </w:r>
                    </w:p>
                    <w:p w14:paraId="2A8DE89E" w14:textId="77777777" w:rsidR="00FC6A14" w:rsidRDefault="00AC7DF3" w:rsidP="00FC6A14">
                      <w:pPr>
                        <w:jc w:val="center"/>
                        <w:rPr>
                          <w:rFonts w:ascii="Comic Sans MS" w:hAnsi="Comic Sans MS" w:cs="Comic Sans MS"/>
                          <w:color w:val="000000"/>
                          <w:sz w:val="18"/>
                          <w:szCs w:val="18"/>
                        </w:rPr>
                      </w:pPr>
                      <w:r w:rsidRPr="00AC7DF3">
                        <w:rPr>
                          <w:rFonts w:ascii="Comic Sans MS" w:hAnsi="Comic Sans MS" w:cs="Comic Sans MS"/>
                          <w:color w:val="000000"/>
                          <w:sz w:val="18"/>
                          <w:szCs w:val="18"/>
                        </w:rPr>
                        <w:t xml:space="preserve">an emergency and you cannot reach the school </w:t>
                      </w:r>
                    </w:p>
                    <w:p w14:paraId="77F5B8C4" w14:textId="2121BDB5" w:rsidR="00FC6A14" w:rsidRDefault="00AC7DF3" w:rsidP="00FC6A14">
                      <w:pPr>
                        <w:jc w:val="center"/>
                        <w:rPr>
                          <w:rFonts w:ascii="Comic Sans MS" w:hAnsi="Comic Sans MS" w:cs="Comic Sans MS"/>
                          <w:color w:val="000000"/>
                          <w:sz w:val="18"/>
                          <w:szCs w:val="18"/>
                        </w:rPr>
                      </w:pPr>
                      <w:r w:rsidRPr="00AC7DF3">
                        <w:rPr>
                          <w:rFonts w:ascii="Comic Sans MS" w:hAnsi="Comic Sans MS" w:cs="Comic Sans MS"/>
                          <w:color w:val="000000"/>
                          <w:sz w:val="18"/>
                          <w:szCs w:val="18"/>
                        </w:rPr>
                        <w:t xml:space="preserve">by telephone, North Canton’s </w:t>
                      </w:r>
                    </w:p>
                    <w:p w14:paraId="4EA8B633" w14:textId="672FAE51" w:rsidR="00AC7DF3" w:rsidRDefault="00AC7DF3" w:rsidP="00FC6A14">
                      <w:pPr>
                        <w:jc w:val="center"/>
                      </w:pPr>
                      <w:r w:rsidRPr="00AC7DF3">
                        <w:rPr>
                          <w:rFonts w:ascii="Comic Sans MS" w:hAnsi="Comic Sans MS" w:cs="Comic Sans MS"/>
                          <w:color w:val="000000"/>
                          <w:sz w:val="18"/>
                          <w:szCs w:val="18"/>
                        </w:rPr>
                        <w:t>fax number is 648-6668.</w:t>
                      </w:r>
                      <w:r w:rsidRPr="00AC7DF3">
                        <w:rPr>
                          <w:rFonts w:ascii="Comic Sans MS" w:hAnsi="Comic Sans MS" w:cs="Comic Sans MS"/>
                          <w:color w:val="000000"/>
                          <w:sz w:val="32"/>
                          <w:szCs w:val="32"/>
                        </w:rPr>
                        <w:t xml:space="preserve"> </w:t>
                      </w:r>
                    </w:p>
                    <w:p w14:paraId="3962ADE6" w14:textId="77777777" w:rsidR="00AC7DF3" w:rsidRDefault="00AC7DF3" w:rsidP="00AC7DF3">
                      <w:pPr>
                        <w:jc w:val="center"/>
                      </w:pPr>
                      <w:r>
                        <w:t>http://www.nce.haywood.k12.nc.us/</w:t>
                      </w:r>
                    </w:p>
                  </w:txbxContent>
                </v:textbox>
                <w10:wrap type="through"/>
              </v:shape>
            </w:pict>
          </mc:Fallback>
        </mc:AlternateContent>
      </w:r>
      <w:r w:rsidR="00467FF5">
        <w:rPr>
          <w:rFonts w:ascii="Comic Sans MS" w:hAnsi="Comic Sans MS" w:cs="Comic Sans MS"/>
          <w:color w:val="000000"/>
          <w:sz w:val="26"/>
          <w:szCs w:val="26"/>
        </w:rPr>
        <w:t>Exceptional Children’s Services: Melinda Rogers</w:t>
      </w:r>
      <w:r w:rsidR="004300ED">
        <w:rPr>
          <w:rFonts w:ascii="Comic Sans MS" w:hAnsi="Comic Sans MS" w:cs="Comic Sans MS"/>
          <w:color w:val="000000"/>
          <w:sz w:val="26"/>
          <w:szCs w:val="26"/>
        </w:rPr>
        <w:t>, Danielle Ramsey, Michele Burris</w:t>
      </w:r>
    </w:p>
    <w:p w14:paraId="3F662F85" w14:textId="4725ED88" w:rsidR="00467FF5" w:rsidRDefault="00467FF5" w:rsidP="009D0D6D">
      <w:pPr>
        <w:widowControl w:val="0"/>
        <w:autoSpaceDE w:val="0"/>
        <w:autoSpaceDN w:val="0"/>
        <w:adjustRightInd w:val="0"/>
        <w:spacing w:after="240" w:line="360" w:lineRule="atLeast"/>
        <w:rPr>
          <w:rFonts w:ascii="Comic Sans MS" w:hAnsi="Comic Sans MS" w:cs="Comic Sans MS"/>
          <w:color w:val="000000"/>
          <w:sz w:val="26"/>
          <w:szCs w:val="26"/>
        </w:rPr>
      </w:pPr>
      <w:r>
        <w:rPr>
          <w:rFonts w:ascii="Comic Sans MS" w:hAnsi="Comic Sans MS" w:cs="Comic Sans MS"/>
          <w:color w:val="000000"/>
          <w:sz w:val="26"/>
          <w:szCs w:val="26"/>
        </w:rPr>
        <w:t>Cafeteria: Mickey Limbo</w:t>
      </w:r>
    </w:p>
    <w:p w14:paraId="4E39D875" w14:textId="77777777" w:rsidR="00CA2742" w:rsidRDefault="00CA2742" w:rsidP="009D0D6D">
      <w:pPr>
        <w:widowControl w:val="0"/>
        <w:autoSpaceDE w:val="0"/>
        <w:autoSpaceDN w:val="0"/>
        <w:adjustRightInd w:val="0"/>
        <w:spacing w:after="240" w:line="360" w:lineRule="atLeast"/>
        <w:rPr>
          <w:rFonts w:ascii="Comic Sans MS" w:hAnsi="Comic Sans MS" w:cs="Comic Sans MS"/>
          <w:color w:val="000000"/>
          <w:sz w:val="26"/>
          <w:szCs w:val="26"/>
        </w:rPr>
      </w:pPr>
      <w:r>
        <w:rPr>
          <w:rFonts w:ascii="Comic Sans MS" w:hAnsi="Comic Sans MS" w:cs="Comic Sans MS"/>
          <w:color w:val="000000"/>
          <w:sz w:val="26"/>
          <w:szCs w:val="26"/>
        </w:rPr>
        <w:t>Guidance/Counseling: Lindsay Moore</w:t>
      </w:r>
    </w:p>
    <w:p w14:paraId="1C31E3DD" w14:textId="77777777" w:rsidR="00CA2742" w:rsidRDefault="00CA2742" w:rsidP="009D0D6D">
      <w:pPr>
        <w:widowControl w:val="0"/>
        <w:autoSpaceDE w:val="0"/>
        <w:autoSpaceDN w:val="0"/>
        <w:adjustRightInd w:val="0"/>
        <w:spacing w:after="240" w:line="360" w:lineRule="atLeast"/>
        <w:rPr>
          <w:rFonts w:ascii="Comic Sans MS" w:hAnsi="Comic Sans MS" w:cs="Comic Sans MS"/>
          <w:color w:val="000000"/>
          <w:sz w:val="26"/>
          <w:szCs w:val="26"/>
        </w:rPr>
      </w:pPr>
      <w:r>
        <w:rPr>
          <w:rFonts w:ascii="Comic Sans MS" w:hAnsi="Comic Sans MS" w:cs="Comic Sans MS"/>
          <w:color w:val="000000"/>
          <w:sz w:val="26"/>
          <w:szCs w:val="26"/>
        </w:rPr>
        <w:t>School Social Worker: Michelle Mull</w:t>
      </w:r>
    </w:p>
    <w:p w14:paraId="0F1F0913" w14:textId="73C81748" w:rsidR="00F3790E" w:rsidRDefault="00F3790E" w:rsidP="006E7DA4">
      <w:pPr>
        <w:widowControl w:val="0"/>
        <w:autoSpaceDE w:val="0"/>
        <w:autoSpaceDN w:val="0"/>
        <w:adjustRightInd w:val="0"/>
        <w:spacing w:after="240" w:line="360" w:lineRule="atLeast"/>
        <w:rPr>
          <w:rFonts w:ascii="Comic Sans MS" w:hAnsi="Comic Sans MS" w:cs="Comic Sans MS"/>
          <w:color w:val="000000"/>
          <w:sz w:val="26"/>
          <w:szCs w:val="26"/>
        </w:rPr>
      </w:pPr>
      <w:r>
        <w:rPr>
          <w:rFonts w:ascii="Comic Sans MS" w:hAnsi="Comic Sans MS" w:cs="Comic Sans MS"/>
          <w:color w:val="000000"/>
          <w:sz w:val="26"/>
          <w:szCs w:val="26"/>
        </w:rPr>
        <w:t xml:space="preserve">Volunteering: </w:t>
      </w:r>
      <w:r w:rsidR="004300ED">
        <w:rPr>
          <w:rFonts w:ascii="Comic Sans MS" w:hAnsi="Comic Sans MS" w:cs="Comic Sans MS"/>
          <w:color w:val="000000"/>
          <w:sz w:val="26"/>
          <w:szCs w:val="26"/>
        </w:rPr>
        <w:t>Jane Maurer</w:t>
      </w:r>
    </w:p>
    <w:p w14:paraId="5E321BFE" w14:textId="77777777" w:rsidR="006E7DA4" w:rsidRPr="006E7DA4" w:rsidRDefault="006E7DA4" w:rsidP="006E7DA4">
      <w:pPr>
        <w:widowControl w:val="0"/>
        <w:autoSpaceDE w:val="0"/>
        <w:autoSpaceDN w:val="0"/>
        <w:adjustRightInd w:val="0"/>
        <w:spacing w:after="240" w:line="360" w:lineRule="atLeast"/>
        <w:rPr>
          <w:rFonts w:ascii="Comic Sans MS" w:hAnsi="Comic Sans MS" w:cs="Comic Sans MS"/>
          <w:color w:val="000000"/>
          <w:sz w:val="26"/>
          <w:szCs w:val="26"/>
        </w:rPr>
      </w:pPr>
    </w:p>
    <w:p w14:paraId="34ABD068" w14:textId="77777777" w:rsidR="00AC7DF3" w:rsidRDefault="00AC7DF3" w:rsidP="00AC7DF3">
      <w:pPr>
        <w:widowControl w:val="0"/>
        <w:autoSpaceDE w:val="0"/>
        <w:autoSpaceDN w:val="0"/>
        <w:adjustRightInd w:val="0"/>
        <w:spacing w:after="240" w:line="460" w:lineRule="atLeast"/>
        <w:rPr>
          <w:rFonts w:ascii="Comic Sans MS" w:hAnsi="Comic Sans MS" w:cs="Comic Sans MS"/>
          <w:bCs/>
          <w:color w:val="000000"/>
          <w:sz w:val="32"/>
          <w:szCs w:val="32"/>
        </w:rPr>
      </w:pPr>
      <w:r w:rsidRPr="00AC7DF3">
        <w:rPr>
          <w:rFonts w:ascii="Comic Sans MS" w:hAnsi="Comic Sans MS" w:cs="Comic Sans MS"/>
          <w:b/>
          <w:bCs/>
          <w:color w:val="000000"/>
          <w:sz w:val="32"/>
          <w:szCs w:val="32"/>
        </w:rPr>
        <w:t>Child’s Name</w:t>
      </w:r>
      <w:r w:rsidRPr="00AC7DF3">
        <w:rPr>
          <w:rFonts w:ascii="Comic Sans MS" w:hAnsi="Comic Sans MS" w:cs="Comic Sans MS"/>
          <w:bCs/>
          <w:color w:val="000000"/>
          <w:sz w:val="32"/>
          <w:szCs w:val="32"/>
        </w:rPr>
        <w:t>_________________________________________</w:t>
      </w:r>
    </w:p>
    <w:p w14:paraId="3E66E997" w14:textId="77777777" w:rsidR="004300ED" w:rsidRPr="00AC7DF3" w:rsidRDefault="004300ED" w:rsidP="00AC7DF3">
      <w:pPr>
        <w:widowControl w:val="0"/>
        <w:autoSpaceDE w:val="0"/>
        <w:autoSpaceDN w:val="0"/>
        <w:adjustRightInd w:val="0"/>
        <w:spacing w:after="240" w:line="460" w:lineRule="atLeast"/>
        <w:jc w:val="center"/>
        <w:rPr>
          <w:rFonts w:ascii="Comic Sans MS" w:hAnsi="Comic Sans MS" w:cs="Comic Sans MS"/>
          <w:color w:val="000000"/>
          <w:sz w:val="44"/>
          <w:szCs w:val="44"/>
        </w:rPr>
      </w:pPr>
      <w:r w:rsidRPr="00AC7DF3">
        <w:rPr>
          <w:rFonts w:ascii="Comic Sans MS" w:hAnsi="Comic Sans MS" w:cs="Comic Sans MS"/>
          <w:color w:val="000000"/>
          <w:sz w:val="44"/>
          <w:szCs w:val="44"/>
        </w:rPr>
        <w:t>Please si</w:t>
      </w:r>
      <w:r w:rsidR="004477D7" w:rsidRPr="00AC7DF3">
        <w:rPr>
          <w:rFonts w:ascii="Comic Sans MS" w:hAnsi="Comic Sans MS" w:cs="Comic Sans MS"/>
          <w:color w:val="000000"/>
          <w:sz w:val="44"/>
          <w:szCs w:val="44"/>
        </w:rPr>
        <w:t>gn and return this page by August 25</w:t>
      </w:r>
      <w:r w:rsidR="009D0D6D" w:rsidRPr="00AC7DF3">
        <w:rPr>
          <w:rFonts w:ascii="Comic Sans MS" w:hAnsi="Comic Sans MS" w:cs="Comic Sans MS"/>
          <w:color w:val="000000"/>
          <w:sz w:val="44"/>
          <w:szCs w:val="44"/>
        </w:rPr>
        <w:t>. Thanks for your support!</w:t>
      </w:r>
    </w:p>
    <w:p w14:paraId="0D1C2E75" w14:textId="77777777" w:rsidR="00AC7DF3" w:rsidRDefault="00AC7DF3" w:rsidP="00AC7DF3">
      <w:pPr>
        <w:widowControl w:val="0"/>
        <w:autoSpaceDE w:val="0"/>
        <w:autoSpaceDN w:val="0"/>
        <w:adjustRightInd w:val="0"/>
        <w:spacing w:after="240" w:line="1100" w:lineRule="atLeast"/>
        <w:jc w:val="center"/>
        <w:rPr>
          <w:rFonts w:ascii="Times New Roman" w:hAnsi="Times New Roman" w:cs="Times New Roman"/>
          <w:color w:val="000000"/>
          <w:sz w:val="96"/>
          <w:szCs w:val="96"/>
        </w:rPr>
      </w:pPr>
      <w:r>
        <w:rPr>
          <w:rFonts w:ascii="Times New Roman" w:hAnsi="Times New Roman" w:cs="Times New Roman"/>
          <w:color w:val="000000"/>
          <w:sz w:val="96"/>
          <w:szCs w:val="96"/>
        </w:rPr>
        <w:t>NCE</w:t>
      </w:r>
    </w:p>
    <w:p w14:paraId="0D2F07DD" w14:textId="77777777" w:rsidR="00AC7DF3" w:rsidRDefault="00AC7DF3" w:rsidP="00AC7DF3">
      <w:pPr>
        <w:widowControl w:val="0"/>
        <w:autoSpaceDE w:val="0"/>
        <w:autoSpaceDN w:val="0"/>
        <w:adjustRightInd w:val="0"/>
        <w:spacing w:after="240" w:line="1100" w:lineRule="atLeast"/>
        <w:jc w:val="center"/>
        <w:rPr>
          <w:rFonts w:ascii="Times" w:hAnsi="Times" w:cs="Times"/>
          <w:color w:val="000000"/>
        </w:rPr>
      </w:pPr>
      <w:r>
        <w:rPr>
          <w:rFonts w:ascii="Times New Roman" w:hAnsi="Times New Roman" w:cs="Times New Roman"/>
          <w:color w:val="000000"/>
          <w:sz w:val="96"/>
          <w:szCs w:val="96"/>
        </w:rPr>
        <w:t>STUDENT-PARENT</w:t>
      </w:r>
    </w:p>
    <w:p w14:paraId="604D5617" w14:textId="77777777" w:rsidR="00AC7DF3" w:rsidRDefault="00AC7DF3" w:rsidP="00AC7DF3">
      <w:pPr>
        <w:widowControl w:val="0"/>
        <w:autoSpaceDE w:val="0"/>
        <w:autoSpaceDN w:val="0"/>
        <w:adjustRightInd w:val="0"/>
        <w:spacing w:after="240" w:line="1100" w:lineRule="atLeast"/>
        <w:jc w:val="center"/>
        <w:rPr>
          <w:rFonts w:ascii="Times New Roman" w:hAnsi="Times New Roman" w:cs="Times New Roman"/>
          <w:color w:val="000000"/>
          <w:sz w:val="96"/>
          <w:szCs w:val="96"/>
        </w:rPr>
      </w:pPr>
      <w:r>
        <w:rPr>
          <w:rFonts w:ascii="Times New Roman" w:hAnsi="Times New Roman" w:cs="Times New Roman"/>
          <w:color w:val="000000"/>
          <w:sz w:val="96"/>
          <w:szCs w:val="96"/>
        </w:rPr>
        <w:t xml:space="preserve">HANDBOOK </w:t>
      </w:r>
    </w:p>
    <w:p w14:paraId="11ECA206" w14:textId="77777777" w:rsidR="00AC7DF3" w:rsidRDefault="00AC7DF3" w:rsidP="00AC7DF3">
      <w:pPr>
        <w:widowControl w:val="0"/>
        <w:autoSpaceDE w:val="0"/>
        <w:autoSpaceDN w:val="0"/>
        <w:adjustRightInd w:val="0"/>
        <w:spacing w:after="240" w:line="1100" w:lineRule="atLeast"/>
        <w:jc w:val="center"/>
        <w:rPr>
          <w:rFonts w:ascii="Times New Roman" w:hAnsi="Times New Roman" w:cs="Times New Roman"/>
          <w:color w:val="000000"/>
          <w:sz w:val="74"/>
          <w:szCs w:val="74"/>
        </w:rPr>
      </w:pPr>
      <w:r>
        <w:rPr>
          <w:rFonts w:ascii="Times New Roman" w:hAnsi="Times New Roman" w:cs="Times New Roman"/>
          <w:color w:val="000000"/>
          <w:sz w:val="74"/>
          <w:szCs w:val="74"/>
        </w:rPr>
        <w:t>2017-2018</w:t>
      </w:r>
    </w:p>
    <w:p w14:paraId="3E1088B6" w14:textId="77777777" w:rsidR="00AC7DF3" w:rsidRPr="004300ED" w:rsidRDefault="00AC7DF3" w:rsidP="00AC7DF3">
      <w:pPr>
        <w:widowControl w:val="0"/>
        <w:autoSpaceDE w:val="0"/>
        <w:autoSpaceDN w:val="0"/>
        <w:adjustRightInd w:val="0"/>
        <w:spacing w:after="240" w:line="1100" w:lineRule="atLeast"/>
        <w:jc w:val="center"/>
        <w:rPr>
          <w:rFonts w:ascii="Times New Roman" w:hAnsi="Times New Roman" w:cs="Times New Roman"/>
          <w:color w:val="000000"/>
          <w:sz w:val="74"/>
          <w:szCs w:val="74"/>
        </w:rPr>
      </w:pPr>
    </w:p>
    <w:p w14:paraId="1B59815D" w14:textId="77777777" w:rsidR="00AC7DF3" w:rsidRPr="00AC7DF3" w:rsidRDefault="009D0D6D" w:rsidP="009D0D6D">
      <w:pPr>
        <w:widowControl w:val="0"/>
        <w:autoSpaceDE w:val="0"/>
        <w:autoSpaceDN w:val="0"/>
        <w:adjustRightInd w:val="0"/>
        <w:spacing w:after="240" w:line="460" w:lineRule="atLeast"/>
        <w:rPr>
          <w:rFonts w:ascii="Comic Sans MS" w:hAnsi="Comic Sans MS" w:cs="Comic Sans MS"/>
          <w:b/>
          <w:bCs/>
          <w:color w:val="000000"/>
          <w:sz w:val="32"/>
          <w:szCs w:val="32"/>
        </w:rPr>
      </w:pPr>
      <w:r>
        <w:rPr>
          <w:rFonts w:ascii="Comic Sans MS" w:hAnsi="Comic Sans MS" w:cs="Comic Sans MS"/>
          <w:b/>
          <w:bCs/>
          <w:color w:val="000000"/>
          <w:sz w:val="32"/>
          <w:szCs w:val="32"/>
        </w:rPr>
        <w:t>I have read the student handbook and dis</w:t>
      </w:r>
      <w:r w:rsidR="00AC7DF3">
        <w:rPr>
          <w:rFonts w:ascii="Comic Sans MS" w:hAnsi="Comic Sans MS" w:cs="Comic Sans MS"/>
          <w:b/>
          <w:bCs/>
          <w:color w:val="000000"/>
          <w:sz w:val="32"/>
          <w:szCs w:val="32"/>
        </w:rPr>
        <w:t>cussed it with my child</w:t>
      </w:r>
      <w:r>
        <w:rPr>
          <w:rFonts w:ascii="Comic Sans MS" w:hAnsi="Comic Sans MS" w:cs="Comic Sans MS"/>
          <w:b/>
          <w:bCs/>
          <w:color w:val="000000"/>
          <w:sz w:val="32"/>
          <w:szCs w:val="32"/>
        </w:rPr>
        <w:t xml:space="preserve">. </w:t>
      </w:r>
    </w:p>
    <w:p w14:paraId="53C49F0E" w14:textId="77777777" w:rsidR="004300ED" w:rsidRDefault="009D0D6D" w:rsidP="009D0D6D">
      <w:pPr>
        <w:widowControl w:val="0"/>
        <w:autoSpaceDE w:val="0"/>
        <w:autoSpaceDN w:val="0"/>
        <w:adjustRightInd w:val="0"/>
        <w:spacing w:after="240" w:line="460" w:lineRule="atLeast"/>
        <w:rPr>
          <w:rFonts w:ascii="Comic Sans MS" w:hAnsi="Comic Sans MS" w:cs="Comic Sans MS"/>
          <w:color w:val="000000"/>
          <w:sz w:val="32"/>
          <w:szCs w:val="32"/>
        </w:rPr>
      </w:pPr>
      <w:r>
        <w:rPr>
          <w:rFonts w:ascii="Comic Sans MS" w:hAnsi="Comic Sans MS" w:cs="Comic Sans MS"/>
          <w:color w:val="000000"/>
          <w:sz w:val="32"/>
          <w:szCs w:val="32"/>
        </w:rPr>
        <w:t xml:space="preserve">Parent </w:t>
      </w:r>
      <w:r w:rsidR="004477D7">
        <w:rPr>
          <w:rFonts w:ascii="Comic Sans MS" w:hAnsi="Comic Sans MS" w:cs="Comic Sans MS"/>
          <w:color w:val="000000"/>
          <w:sz w:val="32"/>
          <w:szCs w:val="32"/>
        </w:rPr>
        <w:t>Name</w:t>
      </w:r>
      <w:r w:rsidR="004477D7">
        <w:rPr>
          <w:rFonts w:ascii="Comic Sans MS" w:hAnsi="Comic Sans MS" w:cs="Comic Sans MS"/>
          <w:color w:val="000000"/>
          <w:sz w:val="32"/>
          <w:szCs w:val="32"/>
        </w:rPr>
        <w:tab/>
      </w:r>
      <w:r w:rsidR="004477D7">
        <w:rPr>
          <w:rFonts w:ascii="Comic Sans MS" w:hAnsi="Comic Sans MS" w:cs="Comic Sans MS"/>
          <w:color w:val="000000"/>
          <w:sz w:val="32"/>
          <w:szCs w:val="32"/>
        </w:rPr>
        <w:tab/>
      </w:r>
      <w:r w:rsidR="004477D7">
        <w:rPr>
          <w:rFonts w:ascii="Comic Sans MS" w:hAnsi="Comic Sans MS" w:cs="Comic Sans MS"/>
          <w:color w:val="000000"/>
          <w:sz w:val="32"/>
          <w:szCs w:val="32"/>
        </w:rPr>
        <w:tab/>
      </w:r>
      <w:r w:rsidR="004477D7">
        <w:rPr>
          <w:rFonts w:ascii="Comic Sans MS" w:hAnsi="Comic Sans MS" w:cs="Comic Sans MS"/>
          <w:color w:val="000000"/>
          <w:sz w:val="32"/>
          <w:szCs w:val="32"/>
        </w:rPr>
        <w:tab/>
      </w:r>
      <w:r w:rsidR="004477D7">
        <w:rPr>
          <w:rFonts w:ascii="Comic Sans MS" w:hAnsi="Comic Sans MS" w:cs="Comic Sans MS"/>
          <w:color w:val="000000"/>
          <w:sz w:val="32"/>
          <w:szCs w:val="32"/>
        </w:rPr>
        <w:tab/>
      </w:r>
      <w:r w:rsidR="00AC7DF3">
        <w:rPr>
          <w:rFonts w:ascii="Comic Sans MS" w:hAnsi="Comic Sans MS" w:cs="Comic Sans MS"/>
          <w:color w:val="000000"/>
          <w:sz w:val="32"/>
          <w:szCs w:val="32"/>
        </w:rPr>
        <w:t xml:space="preserve">Parent </w:t>
      </w:r>
      <w:r w:rsidR="004477D7">
        <w:rPr>
          <w:rFonts w:ascii="Comic Sans MS" w:hAnsi="Comic Sans MS" w:cs="Comic Sans MS"/>
          <w:color w:val="000000"/>
          <w:sz w:val="32"/>
          <w:szCs w:val="32"/>
        </w:rPr>
        <w:t>Signature</w:t>
      </w:r>
      <w:r>
        <w:rPr>
          <w:rFonts w:ascii="Comic Sans MS" w:hAnsi="Comic Sans MS" w:cs="Comic Sans MS"/>
          <w:color w:val="000000"/>
          <w:sz w:val="32"/>
          <w:szCs w:val="32"/>
        </w:rPr>
        <w:t xml:space="preserve"> </w:t>
      </w:r>
    </w:p>
    <w:p w14:paraId="3916C6DC" w14:textId="77777777" w:rsidR="004300ED" w:rsidRDefault="004477D7" w:rsidP="009D0D6D">
      <w:pPr>
        <w:widowControl w:val="0"/>
        <w:autoSpaceDE w:val="0"/>
        <w:autoSpaceDN w:val="0"/>
        <w:adjustRightInd w:val="0"/>
        <w:spacing w:after="240" w:line="460" w:lineRule="atLeast"/>
        <w:rPr>
          <w:rFonts w:ascii="Comic Sans MS" w:hAnsi="Comic Sans MS" w:cs="Comic Sans MS"/>
          <w:color w:val="000000"/>
          <w:sz w:val="32"/>
          <w:szCs w:val="32"/>
        </w:rPr>
      </w:pPr>
      <w:r>
        <w:rPr>
          <w:rFonts w:ascii="Comic Sans MS" w:hAnsi="Comic Sans MS" w:cs="Comic Sans MS"/>
          <w:color w:val="000000"/>
          <w:sz w:val="32"/>
          <w:szCs w:val="32"/>
        </w:rPr>
        <w:t>__________________</w:t>
      </w:r>
      <w:r w:rsidR="009D0D6D">
        <w:rPr>
          <w:rFonts w:ascii="Comic Sans MS" w:hAnsi="Comic Sans MS" w:cs="Comic Sans MS"/>
          <w:color w:val="000000"/>
          <w:sz w:val="32"/>
          <w:szCs w:val="32"/>
        </w:rPr>
        <w:t>_____</w:t>
      </w:r>
      <w:r>
        <w:rPr>
          <w:rFonts w:ascii="Comic Sans MS" w:hAnsi="Comic Sans MS" w:cs="Comic Sans MS"/>
          <w:color w:val="000000"/>
          <w:sz w:val="32"/>
          <w:szCs w:val="32"/>
        </w:rPr>
        <w:t xml:space="preserve">     </w:t>
      </w:r>
      <w:r w:rsidR="009D0D6D">
        <w:rPr>
          <w:rFonts w:ascii="Comic Sans MS" w:hAnsi="Comic Sans MS" w:cs="Comic Sans MS"/>
          <w:color w:val="000000"/>
          <w:sz w:val="32"/>
          <w:szCs w:val="32"/>
        </w:rPr>
        <w:t>_______________________</w:t>
      </w:r>
      <w:r>
        <w:rPr>
          <w:rFonts w:ascii="Comic Sans MS" w:hAnsi="Comic Sans MS" w:cs="Comic Sans MS"/>
          <w:color w:val="000000"/>
          <w:sz w:val="32"/>
          <w:szCs w:val="32"/>
        </w:rPr>
        <w:t>__</w:t>
      </w:r>
      <w:r w:rsidR="009D0D6D">
        <w:rPr>
          <w:rFonts w:ascii="Comic Sans MS" w:hAnsi="Comic Sans MS" w:cs="Comic Sans MS"/>
          <w:color w:val="000000"/>
          <w:sz w:val="32"/>
          <w:szCs w:val="32"/>
        </w:rPr>
        <w:t xml:space="preserve"> </w:t>
      </w:r>
    </w:p>
    <w:p w14:paraId="39D7B98B" w14:textId="77777777" w:rsidR="00AC7DF3" w:rsidRDefault="0061707A" w:rsidP="009D0D6D">
      <w:pPr>
        <w:widowControl w:val="0"/>
        <w:autoSpaceDE w:val="0"/>
        <w:autoSpaceDN w:val="0"/>
        <w:adjustRightInd w:val="0"/>
        <w:spacing w:after="240" w:line="460" w:lineRule="atLeast"/>
        <w:rPr>
          <w:rFonts w:ascii="Comic Sans MS" w:hAnsi="Comic Sans MS" w:cs="Comic Sans MS"/>
          <w:color w:val="000000"/>
          <w:sz w:val="32"/>
          <w:szCs w:val="32"/>
        </w:rPr>
      </w:pPr>
      <w:r>
        <w:rPr>
          <w:rFonts w:ascii="Comic Sans MS" w:hAnsi="Comic Sans MS" w:cs="Comic Sans MS"/>
          <w:color w:val="000000"/>
          <w:sz w:val="32"/>
          <w:szCs w:val="32"/>
        </w:rPr>
        <w:t>Teacher</w:t>
      </w:r>
      <w:r w:rsidR="00AC7DF3">
        <w:rPr>
          <w:rFonts w:ascii="Comic Sans MS" w:hAnsi="Comic Sans MS" w:cs="Comic Sans MS"/>
          <w:color w:val="000000"/>
          <w:sz w:val="32"/>
          <w:szCs w:val="32"/>
        </w:rPr>
        <w:t xml:space="preserve"> Name</w:t>
      </w:r>
      <w:r w:rsidR="00AC7DF3">
        <w:rPr>
          <w:rFonts w:ascii="Comic Sans MS" w:hAnsi="Comic Sans MS" w:cs="Comic Sans MS"/>
          <w:color w:val="000000"/>
          <w:sz w:val="32"/>
          <w:szCs w:val="32"/>
        </w:rPr>
        <w:tab/>
      </w:r>
      <w:r w:rsidR="00AC7DF3">
        <w:rPr>
          <w:rFonts w:ascii="Comic Sans MS" w:hAnsi="Comic Sans MS" w:cs="Comic Sans MS"/>
          <w:color w:val="000000"/>
          <w:sz w:val="32"/>
          <w:szCs w:val="32"/>
        </w:rPr>
        <w:tab/>
      </w:r>
      <w:r w:rsidR="00AC7DF3">
        <w:rPr>
          <w:rFonts w:ascii="Comic Sans MS" w:hAnsi="Comic Sans MS" w:cs="Comic Sans MS"/>
          <w:color w:val="000000"/>
          <w:sz w:val="32"/>
          <w:szCs w:val="32"/>
        </w:rPr>
        <w:tab/>
      </w:r>
      <w:r w:rsidR="00AC7DF3">
        <w:rPr>
          <w:rFonts w:ascii="Comic Sans MS" w:hAnsi="Comic Sans MS" w:cs="Comic Sans MS"/>
          <w:color w:val="000000"/>
          <w:sz w:val="32"/>
          <w:szCs w:val="32"/>
        </w:rPr>
        <w:tab/>
        <w:t>Date</w:t>
      </w:r>
    </w:p>
    <w:p w14:paraId="23F5D83F" w14:textId="77777777" w:rsidR="004300ED" w:rsidRDefault="00AC7DF3" w:rsidP="009D0D6D">
      <w:pPr>
        <w:widowControl w:val="0"/>
        <w:autoSpaceDE w:val="0"/>
        <w:autoSpaceDN w:val="0"/>
        <w:adjustRightInd w:val="0"/>
        <w:spacing w:after="240" w:line="460" w:lineRule="atLeast"/>
        <w:rPr>
          <w:rFonts w:ascii="Comic Sans MS" w:hAnsi="Comic Sans MS" w:cs="Comic Sans MS"/>
          <w:color w:val="000000"/>
          <w:sz w:val="32"/>
          <w:szCs w:val="32"/>
        </w:rPr>
      </w:pPr>
      <w:r>
        <w:rPr>
          <w:rFonts w:ascii="Comic Sans MS" w:hAnsi="Comic Sans MS" w:cs="Comic Sans MS"/>
          <w:color w:val="000000"/>
          <w:sz w:val="32"/>
          <w:szCs w:val="32"/>
        </w:rPr>
        <w:t>________________</w:t>
      </w:r>
      <w:r w:rsidR="004477D7">
        <w:rPr>
          <w:rFonts w:ascii="Comic Sans MS" w:hAnsi="Comic Sans MS" w:cs="Comic Sans MS"/>
          <w:color w:val="000000"/>
          <w:sz w:val="32"/>
          <w:szCs w:val="32"/>
        </w:rPr>
        <w:t>_______</w:t>
      </w:r>
      <w:r>
        <w:rPr>
          <w:rFonts w:ascii="Comic Sans MS" w:hAnsi="Comic Sans MS" w:cs="Comic Sans MS"/>
          <w:color w:val="000000"/>
          <w:sz w:val="32"/>
          <w:szCs w:val="32"/>
        </w:rPr>
        <w:t xml:space="preserve">     __________________________</w:t>
      </w:r>
    </w:p>
    <w:p w14:paraId="2975BF0E" w14:textId="77777777" w:rsidR="00893FC3" w:rsidRDefault="00893FC3"/>
    <w:sectPr w:rsidR="00893FC3" w:rsidSect="009D0D6D">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charset w:val="00"/>
    <w:family w:val="auto"/>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pStyle w:val="Heading1"/>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BFFEFCB8"/>
    <w:lvl w:ilvl="0" w:tplc="E22C46A6">
      <w:start w:val="1"/>
      <w:numFmt w:val="decimal"/>
      <w:lvlText w:val="%1."/>
      <w:lvlJc w:val="left"/>
      <w:pPr>
        <w:ind w:left="720" w:hanging="360"/>
      </w:pPr>
      <w:rPr>
        <w:rFonts w:ascii="Comic Sans MS" w:eastAsiaTheme="minorHAnsi" w:hAnsi="Comic Sans MS" w:cs="Comic Sans M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5255483"/>
    <w:multiLevelType w:val="multilevel"/>
    <w:tmpl w:val="DF44E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D6D"/>
    <w:rsid w:val="000720C4"/>
    <w:rsid w:val="00272947"/>
    <w:rsid w:val="003A1D81"/>
    <w:rsid w:val="004300ED"/>
    <w:rsid w:val="004477D7"/>
    <w:rsid w:val="00467FF5"/>
    <w:rsid w:val="004D0D64"/>
    <w:rsid w:val="00545BC1"/>
    <w:rsid w:val="00547E29"/>
    <w:rsid w:val="0061707A"/>
    <w:rsid w:val="0064757C"/>
    <w:rsid w:val="006E7DA4"/>
    <w:rsid w:val="006F2F54"/>
    <w:rsid w:val="0070310C"/>
    <w:rsid w:val="007577FE"/>
    <w:rsid w:val="00893FC3"/>
    <w:rsid w:val="008A67DF"/>
    <w:rsid w:val="0093451C"/>
    <w:rsid w:val="00955028"/>
    <w:rsid w:val="009B217B"/>
    <w:rsid w:val="009C2C10"/>
    <w:rsid w:val="009D0D6D"/>
    <w:rsid w:val="009F2991"/>
    <w:rsid w:val="00A44BD5"/>
    <w:rsid w:val="00AC7DF3"/>
    <w:rsid w:val="00C86103"/>
    <w:rsid w:val="00CA2742"/>
    <w:rsid w:val="00D40120"/>
    <w:rsid w:val="00D7045B"/>
    <w:rsid w:val="00D74F12"/>
    <w:rsid w:val="00E41FA8"/>
    <w:rsid w:val="00EF0CCE"/>
    <w:rsid w:val="00F3790E"/>
    <w:rsid w:val="00FC6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4A5E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C7DF3"/>
    <w:pPr>
      <w:keepNext/>
      <w:numPr>
        <w:numId w:val="1"/>
      </w:numPr>
      <w:suppressAutoHyphens/>
      <w:jc w:val="center"/>
      <w:outlineLvl w:val="0"/>
    </w:pPr>
    <w:rPr>
      <w:rFonts w:ascii="Times New Roman" w:eastAsia="Times New Roman" w:hAnsi="Times New Roman" w:cs="Times New Roman"/>
      <w:b/>
      <w:bCs/>
      <w:sz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4F12"/>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300ED"/>
    <w:pPr>
      <w:ind w:left="720"/>
      <w:contextualSpacing/>
    </w:pPr>
  </w:style>
  <w:style w:type="character" w:customStyle="1" w:styleId="Heading1Char">
    <w:name w:val="Heading 1 Char"/>
    <w:basedOn w:val="DefaultParagraphFont"/>
    <w:link w:val="Heading1"/>
    <w:rsid w:val="00AC7DF3"/>
    <w:rPr>
      <w:rFonts w:ascii="Times New Roman" w:eastAsia="Times New Roman" w:hAnsi="Times New Roman" w:cs="Times New Roman"/>
      <w:b/>
      <w:bCs/>
      <w:sz w:val="32"/>
      <w:lang w:eastAsia="ar-SA"/>
    </w:rPr>
  </w:style>
  <w:style w:type="paragraph" w:styleId="BalloonText">
    <w:name w:val="Balloon Text"/>
    <w:basedOn w:val="Normal"/>
    <w:link w:val="BalloonTextChar"/>
    <w:uiPriority w:val="99"/>
    <w:semiHidden/>
    <w:unhideWhenUsed/>
    <w:rsid w:val="009B217B"/>
    <w:rPr>
      <w:rFonts w:ascii="Tahoma" w:hAnsi="Tahoma" w:cs="Tahoma"/>
      <w:sz w:val="16"/>
      <w:szCs w:val="16"/>
    </w:rPr>
  </w:style>
  <w:style w:type="character" w:customStyle="1" w:styleId="BalloonTextChar">
    <w:name w:val="Balloon Text Char"/>
    <w:basedOn w:val="DefaultParagraphFont"/>
    <w:link w:val="BalloonText"/>
    <w:uiPriority w:val="99"/>
    <w:semiHidden/>
    <w:rsid w:val="009B21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C7DF3"/>
    <w:pPr>
      <w:keepNext/>
      <w:numPr>
        <w:numId w:val="1"/>
      </w:numPr>
      <w:suppressAutoHyphens/>
      <w:jc w:val="center"/>
      <w:outlineLvl w:val="0"/>
    </w:pPr>
    <w:rPr>
      <w:rFonts w:ascii="Times New Roman" w:eastAsia="Times New Roman" w:hAnsi="Times New Roman" w:cs="Times New Roman"/>
      <w:b/>
      <w:bCs/>
      <w:sz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4F12"/>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300ED"/>
    <w:pPr>
      <w:ind w:left="720"/>
      <w:contextualSpacing/>
    </w:pPr>
  </w:style>
  <w:style w:type="character" w:customStyle="1" w:styleId="Heading1Char">
    <w:name w:val="Heading 1 Char"/>
    <w:basedOn w:val="DefaultParagraphFont"/>
    <w:link w:val="Heading1"/>
    <w:rsid w:val="00AC7DF3"/>
    <w:rPr>
      <w:rFonts w:ascii="Times New Roman" w:eastAsia="Times New Roman" w:hAnsi="Times New Roman" w:cs="Times New Roman"/>
      <w:b/>
      <w:bCs/>
      <w:sz w:val="32"/>
      <w:lang w:eastAsia="ar-SA"/>
    </w:rPr>
  </w:style>
  <w:style w:type="paragraph" w:styleId="BalloonText">
    <w:name w:val="Balloon Text"/>
    <w:basedOn w:val="Normal"/>
    <w:link w:val="BalloonTextChar"/>
    <w:uiPriority w:val="99"/>
    <w:semiHidden/>
    <w:unhideWhenUsed/>
    <w:rsid w:val="009B217B"/>
    <w:rPr>
      <w:rFonts w:ascii="Tahoma" w:hAnsi="Tahoma" w:cs="Tahoma"/>
      <w:sz w:val="16"/>
      <w:szCs w:val="16"/>
    </w:rPr>
  </w:style>
  <w:style w:type="character" w:customStyle="1" w:styleId="BalloonTextChar">
    <w:name w:val="Balloon Text Char"/>
    <w:basedOn w:val="DefaultParagraphFont"/>
    <w:link w:val="BalloonText"/>
    <w:uiPriority w:val="99"/>
    <w:semiHidden/>
    <w:rsid w:val="009B21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039205">
      <w:bodyDiv w:val="1"/>
      <w:marLeft w:val="0"/>
      <w:marRight w:val="0"/>
      <w:marTop w:val="0"/>
      <w:marBottom w:val="0"/>
      <w:divBdr>
        <w:top w:val="none" w:sz="0" w:space="0" w:color="auto"/>
        <w:left w:val="none" w:sz="0" w:space="0" w:color="auto"/>
        <w:bottom w:val="none" w:sz="0" w:space="0" w:color="auto"/>
        <w:right w:val="none" w:sz="0" w:space="0" w:color="auto"/>
      </w:divBdr>
      <w:divsChild>
        <w:div w:id="944653802">
          <w:marLeft w:val="0"/>
          <w:marRight w:val="0"/>
          <w:marTop w:val="0"/>
          <w:marBottom w:val="0"/>
          <w:divBdr>
            <w:top w:val="none" w:sz="0" w:space="0" w:color="auto"/>
            <w:left w:val="none" w:sz="0" w:space="0" w:color="auto"/>
            <w:bottom w:val="none" w:sz="0" w:space="0" w:color="auto"/>
            <w:right w:val="none" w:sz="0" w:space="0" w:color="auto"/>
          </w:divBdr>
          <w:divsChild>
            <w:div w:id="1005010453">
              <w:marLeft w:val="0"/>
              <w:marRight w:val="0"/>
              <w:marTop w:val="0"/>
              <w:marBottom w:val="0"/>
              <w:divBdr>
                <w:top w:val="none" w:sz="0" w:space="0" w:color="auto"/>
                <w:left w:val="none" w:sz="0" w:space="0" w:color="auto"/>
                <w:bottom w:val="none" w:sz="0" w:space="0" w:color="auto"/>
                <w:right w:val="none" w:sz="0" w:space="0" w:color="auto"/>
              </w:divBdr>
              <w:divsChild>
                <w:div w:id="173142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3392</Words>
  <Characters>19341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Haywood County Schools</Company>
  <LinksUpToDate>false</LinksUpToDate>
  <CharactersWithSpaces>22688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vg</cp:lastModifiedBy>
  <cp:revision>2</cp:revision>
  <dcterms:created xsi:type="dcterms:W3CDTF">2017-08-17T02:50:00Z</dcterms:created>
  <dcterms:modified xsi:type="dcterms:W3CDTF">2017-08-17T02:50:00Z</dcterms:modified>
</cp:coreProperties>
</file>